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61" w:rsidRPr="003B4075" w:rsidRDefault="003C5961" w:rsidP="009F54C4">
      <w:pPr>
        <w:jc w:val="both"/>
        <w:rPr>
          <w:szCs w:val="24"/>
          <w:u w:val="none"/>
          <w:lang w:val="en-US"/>
        </w:rPr>
      </w:pPr>
    </w:p>
    <w:p w:rsidR="00B478BD" w:rsidRPr="003B4075" w:rsidRDefault="00B478BD" w:rsidP="009F54C4">
      <w:pPr>
        <w:jc w:val="both"/>
        <w:rPr>
          <w:szCs w:val="24"/>
          <w:u w:val="none"/>
          <w:lang w:val="en-US"/>
        </w:rPr>
      </w:pPr>
    </w:p>
    <w:p w:rsidR="00B478BD" w:rsidRPr="003B4075" w:rsidRDefault="00B478BD" w:rsidP="009F54C4">
      <w:pPr>
        <w:jc w:val="both"/>
        <w:rPr>
          <w:szCs w:val="24"/>
          <w:u w:val="none"/>
          <w:lang w:val="en-US"/>
        </w:rPr>
      </w:pPr>
    </w:p>
    <w:p w:rsidR="00A870A2" w:rsidRPr="003B4075" w:rsidRDefault="00A870A2" w:rsidP="00A870A2">
      <w:pPr>
        <w:jc w:val="both"/>
        <w:rPr>
          <w:szCs w:val="24"/>
          <w:u w:val="none"/>
          <w:lang w:val="sr-Cyrl-BA"/>
        </w:rPr>
      </w:pPr>
      <w:r w:rsidRPr="003B4075">
        <w:rPr>
          <w:szCs w:val="24"/>
          <w:u w:val="none"/>
          <w:lang w:val="sr-Cyrl-BA"/>
        </w:rPr>
        <w:t>Brој:</w:t>
      </w:r>
      <w:r w:rsidRPr="003B4075">
        <w:rPr>
          <w:szCs w:val="24"/>
          <w:u w:val="none"/>
          <w:lang w:val="bs-Latn-BA"/>
        </w:rPr>
        <w:t xml:space="preserve"> </w:t>
      </w:r>
      <w:r w:rsidR="00C877CF">
        <w:rPr>
          <w:szCs w:val="24"/>
          <w:u w:val="none"/>
          <w:lang w:val="bs-Latn-BA"/>
        </w:rPr>
        <w:t>2843</w:t>
      </w:r>
      <w:r w:rsidRPr="003B4075">
        <w:rPr>
          <w:szCs w:val="24"/>
          <w:u w:val="none"/>
          <w:lang w:val="sr-Cyrl-BA"/>
        </w:rPr>
        <w:t>-</w:t>
      </w:r>
      <w:r w:rsidR="005F79BE">
        <w:rPr>
          <w:szCs w:val="24"/>
          <w:u w:val="none"/>
          <w:lang w:val="bs-Latn-BA"/>
        </w:rPr>
        <w:t>16</w:t>
      </w:r>
      <w:r w:rsidRPr="003B4075">
        <w:rPr>
          <w:szCs w:val="24"/>
          <w:u w:val="none"/>
          <w:lang w:val="sr-Cyrl-BA"/>
        </w:rPr>
        <w:t>/20</w:t>
      </w:r>
    </w:p>
    <w:p w:rsidR="00A870A2" w:rsidRPr="003B4075" w:rsidRDefault="00A870A2" w:rsidP="00A870A2">
      <w:pPr>
        <w:jc w:val="both"/>
        <w:rPr>
          <w:szCs w:val="24"/>
          <w:u w:val="none"/>
          <w:lang w:val="bs-Latn-BA"/>
        </w:rPr>
      </w:pPr>
      <w:r w:rsidRPr="003B4075">
        <w:rPr>
          <w:szCs w:val="24"/>
          <w:u w:val="none"/>
          <w:lang w:val="sr-Cyrl-BA"/>
        </w:rPr>
        <w:t>Dаtum:</w:t>
      </w:r>
      <w:r w:rsidRPr="003B4075">
        <w:rPr>
          <w:szCs w:val="24"/>
          <w:u w:val="none"/>
          <w:lang w:val="bs-Latn-BA"/>
        </w:rPr>
        <w:t xml:space="preserve"> </w:t>
      </w:r>
      <w:r w:rsidR="00F107A4">
        <w:rPr>
          <w:szCs w:val="24"/>
          <w:u w:val="none"/>
          <w:lang w:val="bs-Latn-BA"/>
        </w:rPr>
        <w:t>30</w:t>
      </w:r>
      <w:r w:rsidR="004A55AC">
        <w:rPr>
          <w:szCs w:val="24"/>
          <w:u w:val="none"/>
          <w:lang w:val="bs-Latn-BA"/>
        </w:rPr>
        <w:t>.11</w:t>
      </w:r>
      <w:r w:rsidRPr="003B4075">
        <w:rPr>
          <w:szCs w:val="24"/>
          <w:u w:val="none"/>
          <w:lang w:val="bs-Latn-BA"/>
        </w:rPr>
        <w:t>.2020</w:t>
      </w:r>
    </w:p>
    <w:p w:rsidR="00A870A2" w:rsidRPr="003B4075" w:rsidRDefault="00A870A2" w:rsidP="00A870A2">
      <w:pPr>
        <w:jc w:val="both"/>
        <w:rPr>
          <w:szCs w:val="24"/>
          <w:u w:val="none"/>
          <w:lang w:val="sr-Cyrl-BA"/>
        </w:rPr>
      </w:pPr>
    </w:p>
    <w:p w:rsidR="00730C7C" w:rsidRPr="004A55AC" w:rsidRDefault="00730C7C" w:rsidP="00730C7C">
      <w:pPr>
        <w:jc w:val="both"/>
        <w:rPr>
          <w:szCs w:val="24"/>
          <w:u w:val="none"/>
          <w:lang w:val="en-US"/>
        </w:rPr>
      </w:pPr>
      <w:r w:rsidRPr="004A55AC">
        <w:rPr>
          <w:szCs w:val="24"/>
          <w:u w:val="none"/>
          <w:lang w:val="en-US"/>
        </w:rPr>
        <w:t xml:space="preserve">Na </w:t>
      </w:r>
      <w:proofErr w:type="spellStart"/>
      <w:r w:rsidRPr="004A55AC">
        <w:rPr>
          <w:szCs w:val="24"/>
          <w:u w:val="none"/>
          <w:lang w:val="en-US"/>
        </w:rPr>
        <w:t>osnovu</w:t>
      </w:r>
      <w:proofErr w:type="spellEnd"/>
      <w:r w:rsidRPr="004A55AC">
        <w:rPr>
          <w:szCs w:val="24"/>
          <w:u w:val="none"/>
          <w:lang w:val="en-US"/>
        </w:rPr>
        <w:t xml:space="preserve"> </w:t>
      </w:r>
      <w:proofErr w:type="spellStart"/>
      <w:r w:rsidRPr="004A55AC">
        <w:rPr>
          <w:szCs w:val="24"/>
          <w:u w:val="none"/>
          <w:lang w:val="en-US"/>
        </w:rPr>
        <w:t>Rješenja</w:t>
      </w:r>
      <w:proofErr w:type="spellEnd"/>
      <w:r w:rsidRPr="004A55AC">
        <w:rPr>
          <w:szCs w:val="24"/>
          <w:u w:val="none"/>
          <w:lang w:val="en-US"/>
        </w:rPr>
        <w:t xml:space="preserve"> </w:t>
      </w:r>
      <w:proofErr w:type="spellStart"/>
      <w:r w:rsidRPr="004A55AC">
        <w:rPr>
          <w:szCs w:val="24"/>
          <w:u w:val="none"/>
          <w:lang w:val="en-US"/>
        </w:rPr>
        <w:t>Ureda</w:t>
      </w:r>
      <w:proofErr w:type="spellEnd"/>
      <w:r w:rsidRPr="004A55AC">
        <w:rPr>
          <w:szCs w:val="24"/>
          <w:u w:val="none"/>
          <w:lang w:val="en-US"/>
        </w:rPr>
        <w:t xml:space="preserve"> </w:t>
      </w:r>
      <w:proofErr w:type="spellStart"/>
      <w:r w:rsidRPr="004A55AC">
        <w:rPr>
          <w:szCs w:val="24"/>
          <w:u w:val="none"/>
          <w:lang w:val="en-US"/>
        </w:rPr>
        <w:t>za</w:t>
      </w:r>
      <w:proofErr w:type="spellEnd"/>
      <w:r w:rsidRPr="004A55AC">
        <w:rPr>
          <w:szCs w:val="24"/>
          <w:u w:val="none"/>
          <w:lang w:val="en-US"/>
        </w:rPr>
        <w:t xml:space="preserve"> </w:t>
      </w:r>
      <w:proofErr w:type="spellStart"/>
      <w:r w:rsidRPr="004A55AC">
        <w:rPr>
          <w:szCs w:val="24"/>
          <w:u w:val="none"/>
          <w:lang w:val="en-US"/>
        </w:rPr>
        <w:t>razmatranje</w:t>
      </w:r>
      <w:proofErr w:type="spellEnd"/>
      <w:r w:rsidRPr="004A55AC">
        <w:rPr>
          <w:szCs w:val="24"/>
          <w:u w:val="none"/>
          <w:lang w:val="en-US"/>
        </w:rPr>
        <w:t xml:space="preserve"> </w:t>
      </w:r>
      <w:proofErr w:type="spellStart"/>
      <w:r w:rsidRPr="004A55AC">
        <w:rPr>
          <w:szCs w:val="24"/>
          <w:u w:val="none"/>
          <w:lang w:val="en-US"/>
        </w:rPr>
        <w:t>žalbi</w:t>
      </w:r>
      <w:proofErr w:type="spellEnd"/>
      <w:r w:rsidRPr="004A55AC">
        <w:rPr>
          <w:szCs w:val="24"/>
          <w:u w:val="none"/>
          <w:lang w:val="en-US"/>
        </w:rPr>
        <w:t xml:space="preserve"> </w:t>
      </w:r>
      <w:proofErr w:type="spellStart"/>
      <w:r w:rsidRPr="004A55AC">
        <w:rPr>
          <w:szCs w:val="24"/>
          <w:u w:val="none"/>
          <w:lang w:val="en-US"/>
        </w:rPr>
        <w:t>broj</w:t>
      </w:r>
      <w:proofErr w:type="spellEnd"/>
      <w:r w:rsidRPr="004A55AC">
        <w:rPr>
          <w:szCs w:val="24"/>
          <w:u w:val="none"/>
          <w:lang w:val="en-US"/>
        </w:rPr>
        <w:t xml:space="preserve"> JN2-03-07-1-2869-9/20 </w:t>
      </w:r>
      <w:proofErr w:type="gramStart"/>
      <w:r w:rsidRPr="004A55AC">
        <w:rPr>
          <w:szCs w:val="24"/>
          <w:u w:val="none"/>
          <w:lang w:val="en-US"/>
        </w:rPr>
        <w:t>od</w:t>
      </w:r>
      <w:proofErr w:type="gramEnd"/>
      <w:r w:rsidRPr="004A55AC">
        <w:rPr>
          <w:szCs w:val="24"/>
          <w:u w:val="none"/>
          <w:lang w:val="en-US"/>
        </w:rPr>
        <w:t xml:space="preserve"> 29.10.2020. </w:t>
      </w:r>
      <w:proofErr w:type="spellStart"/>
      <w:proofErr w:type="gramStart"/>
      <w:r w:rsidRPr="004A55AC">
        <w:rPr>
          <w:szCs w:val="24"/>
          <w:u w:val="none"/>
          <w:lang w:val="en-US"/>
        </w:rPr>
        <w:t>godine</w:t>
      </w:r>
      <w:proofErr w:type="spellEnd"/>
      <w:proofErr w:type="gramEnd"/>
      <w:r w:rsidRPr="004A55AC">
        <w:rPr>
          <w:szCs w:val="24"/>
          <w:u w:val="none"/>
          <w:lang w:val="en-US"/>
        </w:rPr>
        <w:t xml:space="preserve"> </w:t>
      </w:r>
      <w:proofErr w:type="spellStart"/>
      <w:r w:rsidRPr="004A55AC">
        <w:rPr>
          <w:szCs w:val="24"/>
          <w:u w:val="none"/>
          <w:lang w:val="en-US"/>
        </w:rPr>
        <w:t>Komisij</w:t>
      </w:r>
      <w:r>
        <w:rPr>
          <w:szCs w:val="24"/>
          <w:u w:val="none"/>
          <w:lang w:val="en-US"/>
        </w:rPr>
        <w:t>a</w:t>
      </w:r>
      <w:proofErr w:type="spellEnd"/>
      <w:r>
        <w:rPr>
          <w:szCs w:val="24"/>
          <w:u w:val="none"/>
          <w:lang w:val="en-US"/>
        </w:rPr>
        <w:t xml:space="preserve"> </w:t>
      </w:r>
      <w:proofErr w:type="spellStart"/>
      <w:r>
        <w:rPr>
          <w:szCs w:val="24"/>
          <w:u w:val="none"/>
          <w:lang w:val="en-US"/>
        </w:rPr>
        <w:t>za</w:t>
      </w:r>
      <w:proofErr w:type="spellEnd"/>
      <w:r>
        <w:rPr>
          <w:szCs w:val="24"/>
          <w:u w:val="none"/>
          <w:lang w:val="en-US"/>
        </w:rPr>
        <w:t xml:space="preserve"> </w:t>
      </w:r>
      <w:proofErr w:type="spellStart"/>
      <w:r>
        <w:rPr>
          <w:szCs w:val="24"/>
          <w:u w:val="none"/>
          <w:lang w:val="en-US"/>
        </w:rPr>
        <w:t>javne</w:t>
      </w:r>
      <w:proofErr w:type="spellEnd"/>
      <w:r>
        <w:rPr>
          <w:szCs w:val="24"/>
          <w:u w:val="none"/>
          <w:lang w:val="en-US"/>
        </w:rPr>
        <w:t xml:space="preserve"> </w:t>
      </w:r>
      <w:proofErr w:type="spellStart"/>
      <w:r>
        <w:rPr>
          <w:szCs w:val="24"/>
          <w:u w:val="none"/>
          <w:lang w:val="en-US"/>
        </w:rPr>
        <w:t>nabavke</w:t>
      </w:r>
      <w:proofErr w:type="spellEnd"/>
      <w:r>
        <w:rPr>
          <w:szCs w:val="24"/>
          <w:u w:val="none"/>
          <w:lang w:val="en-US"/>
        </w:rPr>
        <w:t xml:space="preserve"> je </w:t>
      </w:r>
      <w:proofErr w:type="spellStart"/>
      <w:r>
        <w:rPr>
          <w:szCs w:val="24"/>
          <w:u w:val="none"/>
          <w:lang w:val="en-US"/>
        </w:rPr>
        <w:t>pristupila</w:t>
      </w:r>
      <w:proofErr w:type="spellEnd"/>
      <w:r w:rsidRPr="004A55AC">
        <w:rPr>
          <w:szCs w:val="24"/>
          <w:u w:val="none"/>
          <w:lang w:val="en-US"/>
        </w:rPr>
        <w:t xml:space="preserve"> </w:t>
      </w:r>
      <w:proofErr w:type="spellStart"/>
      <w:r w:rsidRPr="004A55AC">
        <w:rPr>
          <w:szCs w:val="24"/>
          <w:u w:val="none"/>
          <w:lang w:val="en-US"/>
        </w:rPr>
        <w:t>ponovnoj</w:t>
      </w:r>
      <w:proofErr w:type="spellEnd"/>
      <w:r w:rsidRPr="004A55AC">
        <w:rPr>
          <w:szCs w:val="24"/>
          <w:u w:val="none"/>
          <w:lang w:val="en-US"/>
        </w:rPr>
        <w:t xml:space="preserve"> </w:t>
      </w:r>
      <w:proofErr w:type="spellStart"/>
      <w:r w:rsidRPr="004A55AC">
        <w:rPr>
          <w:szCs w:val="24"/>
          <w:u w:val="none"/>
          <w:lang w:val="en-US"/>
        </w:rPr>
        <w:t>ocjeni</w:t>
      </w:r>
      <w:proofErr w:type="spellEnd"/>
      <w:r w:rsidRPr="004A55AC">
        <w:rPr>
          <w:szCs w:val="24"/>
          <w:u w:val="none"/>
          <w:lang w:val="en-US"/>
        </w:rPr>
        <w:t xml:space="preserve"> </w:t>
      </w:r>
      <w:proofErr w:type="spellStart"/>
      <w:r w:rsidRPr="004A55AC">
        <w:rPr>
          <w:szCs w:val="24"/>
          <w:u w:val="none"/>
          <w:lang w:val="en-US"/>
        </w:rPr>
        <w:t>ponuda</w:t>
      </w:r>
      <w:proofErr w:type="spellEnd"/>
      <w:r w:rsidRPr="004A55AC">
        <w:rPr>
          <w:szCs w:val="24"/>
          <w:u w:val="none"/>
          <w:lang w:val="en-US"/>
        </w:rPr>
        <w:t xml:space="preserve"> </w:t>
      </w:r>
      <w:proofErr w:type="spellStart"/>
      <w:r w:rsidR="008E250B">
        <w:rPr>
          <w:szCs w:val="24"/>
          <w:u w:val="none"/>
          <w:lang w:val="en-US"/>
        </w:rPr>
        <w:t>dana</w:t>
      </w:r>
      <w:proofErr w:type="spellEnd"/>
      <w:r w:rsidR="008E250B">
        <w:rPr>
          <w:szCs w:val="24"/>
          <w:u w:val="none"/>
          <w:lang w:val="en-US"/>
        </w:rPr>
        <w:t xml:space="preserve"> 17.11.2020. </w:t>
      </w:r>
      <w:proofErr w:type="spellStart"/>
      <w:proofErr w:type="gramStart"/>
      <w:r w:rsidR="008E250B">
        <w:rPr>
          <w:szCs w:val="24"/>
          <w:u w:val="none"/>
          <w:lang w:val="en-US"/>
        </w:rPr>
        <w:t>godine</w:t>
      </w:r>
      <w:proofErr w:type="spellEnd"/>
      <w:proofErr w:type="gramEnd"/>
    </w:p>
    <w:p w:rsidR="00A870A2" w:rsidRPr="003B4075" w:rsidRDefault="00A870A2" w:rsidP="007767E2">
      <w:pPr>
        <w:jc w:val="both"/>
        <w:rPr>
          <w:szCs w:val="24"/>
          <w:u w:val="none"/>
          <w:lang w:val="bs-Latn-BA"/>
        </w:rPr>
      </w:pPr>
      <w:r w:rsidRPr="003B4075">
        <w:rPr>
          <w:szCs w:val="24"/>
          <w:u w:val="none"/>
        </w:rPr>
        <w:t xml:space="preserve">Na osnovu člana 64. stav 1. tačka </w:t>
      </w:r>
      <w:r w:rsidRPr="003B4075">
        <w:rPr>
          <w:szCs w:val="24"/>
          <w:u w:val="none"/>
          <w:lang w:val="sr-Cyrl-BA"/>
        </w:rPr>
        <w:t>b)</w:t>
      </w:r>
      <w:r w:rsidRPr="003B4075">
        <w:rPr>
          <w:szCs w:val="24"/>
          <w:u w:val="none"/>
        </w:rPr>
        <w:t>, člana 70. stavovi 1., 3. i 6. Zakona o javnim nabavkama (Sl. Glasnik BiH broj:</w:t>
      </w:r>
      <w:r w:rsidRPr="003B4075">
        <w:rPr>
          <w:szCs w:val="24"/>
          <w:u w:val="none"/>
          <w:lang w:val="en-GB"/>
        </w:rPr>
        <w:t xml:space="preserve"> </w:t>
      </w:r>
      <w:r w:rsidRPr="003B4075">
        <w:rPr>
          <w:szCs w:val="24"/>
          <w:u w:val="none"/>
        </w:rPr>
        <w:t>39/14), član</w:t>
      </w:r>
      <w:r w:rsidRPr="003B4075">
        <w:rPr>
          <w:szCs w:val="24"/>
          <w:u w:val="none"/>
          <w:lang w:val="sr-Cyrl-BA"/>
        </w:rPr>
        <w:t>а</w:t>
      </w:r>
      <w:r w:rsidRPr="003B4075">
        <w:rPr>
          <w:szCs w:val="24"/>
          <w:u w:val="none"/>
        </w:rPr>
        <w:t xml:space="preserve"> </w:t>
      </w:r>
      <w:r w:rsidRPr="003B4075">
        <w:rPr>
          <w:szCs w:val="24"/>
          <w:u w:val="none"/>
          <w:lang w:val="sr-Cyrl-BA"/>
        </w:rPr>
        <w:t xml:space="preserve">8. stаv 2. tаčkа d) Prаvilnikа о uspоstаvlјаnju i rаdu Kоmisiје zа nаbаvkе </w:t>
      </w:r>
      <w:r w:rsidRPr="003B4075">
        <w:rPr>
          <w:szCs w:val="24"/>
          <w:u w:val="none"/>
        </w:rPr>
        <w:t xml:space="preserve"> (Sl. Glasnik BiH broj:</w:t>
      </w:r>
      <w:r w:rsidRPr="003B4075">
        <w:rPr>
          <w:szCs w:val="24"/>
          <w:u w:val="none"/>
          <w:lang w:val="en-GB"/>
        </w:rPr>
        <w:t xml:space="preserve"> </w:t>
      </w:r>
      <w:r w:rsidRPr="003B4075">
        <w:rPr>
          <w:szCs w:val="24"/>
          <w:u w:val="none"/>
          <w:lang w:val="en-US"/>
        </w:rPr>
        <w:t>103</w:t>
      </w:r>
      <w:r w:rsidRPr="003B4075">
        <w:rPr>
          <w:szCs w:val="24"/>
          <w:u w:val="none"/>
        </w:rPr>
        <w:t>/14),</w:t>
      </w:r>
      <w:r w:rsidRPr="003B4075">
        <w:rPr>
          <w:b/>
          <w:szCs w:val="24"/>
          <w:u w:val="none"/>
        </w:rPr>
        <w:t xml:space="preserve"> </w:t>
      </w:r>
      <w:r w:rsidRPr="003B4075">
        <w:rPr>
          <w:szCs w:val="24"/>
          <w:u w:val="none"/>
          <w:lang w:val="sr-Cyrl-BA"/>
        </w:rPr>
        <w:t>i člаnа</w:t>
      </w:r>
      <w:r w:rsidRPr="003B4075">
        <w:rPr>
          <w:szCs w:val="24"/>
          <w:u w:val="none"/>
        </w:rPr>
        <w:t xml:space="preserve"> </w:t>
      </w:r>
      <w:r w:rsidRPr="003B4075">
        <w:rPr>
          <w:szCs w:val="24"/>
          <w:u w:val="none"/>
          <w:lang w:val="sr-Cyrl-BA"/>
        </w:rPr>
        <w:t>27</w:t>
      </w:r>
      <w:r w:rsidRPr="003B4075">
        <w:rPr>
          <w:szCs w:val="24"/>
          <w:u w:val="none"/>
        </w:rPr>
        <w:t>. Stаtutа</w:t>
      </w:r>
      <w:r w:rsidRPr="003B4075">
        <w:rPr>
          <w:szCs w:val="24"/>
          <w:u w:val="none"/>
          <w:lang w:val="bs-Latn-BA"/>
        </w:rPr>
        <w:t xml:space="preserve"> Javne ustanove Opća bolnica „Prim.</w:t>
      </w:r>
      <w:r w:rsidR="007767E2" w:rsidRPr="003B4075">
        <w:rPr>
          <w:szCs w:val="24"/>
          <w:u w:val="none"/>
          <w:lang w:val="bs-Latn-BA"/>
        </w:rPr>
        <w:t xml:space="preserve"> </w:t>
      </w:r>
      <w:r w:rsidRPr="003B4075">
        <w:rPr>
          <w:szCs w:val="24"/>
          <w:u w:val="none"/>
          <w:lang w:val="bs-Latn-BA"/>
        </w:rPr>
        <w:t>dr.</w:t>
      </w:r>
      <w:r w:rsidR="007767E2" w:rsidRPr="003B4075">
        <w:rPr>
          <w:szCs w:val="24"/>
          <w:u w:val="none"/>
          <w:lang w:val="bs-Latn-BA"/>
        </w:rPr>
        <w:t xml:space="preserve"> Abdulah</w:t>
      </w:r>
      <w:r w:rsidRPr="003B4075">
        <w:rPr>
          <w:szCs w:val="24"/>
          <w:u w:val="none"/>
          <w:lang w:val="bs-Latn-BA"/>
        </w:rPr>
        <w:t xml:space="preserve"> Nakaš“</w:t>
      </w:r>
      <w:r w:rsidRPr="003B4075">
        <w:rPr>
          <w:szCs w:val="24"/>
          <w:u w:val="none"/>
        </w:rPr>
        <w:t xml:space="preserve">, </w:t>
      </w:r>
      <w:r w:rsidR="008E250B" w:rsidRPr="008E250B">
        <w:rPr>
          <w:szCs w:val="24"/>
          <w:u w:val="none"/>
        </w:rPr>
        <w:t>na Preporuku Komisije za о izbоru nајpоvоlјniјеg pоnuđаčа</w:t>
      </w:r>
      <w:r w:rsidR="007767E2" w:rsidRPr="003B4075">
        <w:rPr>
          <w:szCs w:val="24"/>
          <w:u w:val="none"/>
          <w:lang w:val="bs-Latn-BA"/>
        </w:rPr>
        <w:t xml:space="preserve">, </w:t>
      </w:r>
      <w:r w:rsidRPr="003B4075">
        <w:rPr>
          <w:szCs w:val="24"/>
          <w:u w:val="none"/>
        </w:rPr>
        <w:t xml:space="preserve">broj: </w:t>
      </w:r>
      <w:r w:rsidR="004A55AC" w:rsidRPr="004A55AC">
        <w:rPr>
          <w:szCs w:val="24"/>
          <w:u w:val="none"/>
          <w:lang w:val="bs-Latn-BA"/>
        </w:rPr>
        <w:t>2843-14/20</w:t>
      </w:r>
      <w:r w:rsidR="004A55AC">
        <w:rPr>
          <w:szCs w:val="24"/>
          <w:u w:val="none"/>
          <w:lang w:val="bs-Latn-BA"/>
        </w:rPr>
        <w:t xml:space="preserve"> </w:t>
      </w:r>
      <w:r w:rsidRPr="003B4075">
        <w:rPr>
          <w:szCs w:val="24"/>
          <w:u w:val="none"/>
        </w:rPr>
        <w:t>od</w:t>
      </w:r>
      <w:r w:rsidRPr="003B4075">
        <w:rPr>
          <w:szCs w:val="24"/>
          <w:u w:val="none"/>
          <w:lang w:val="sr-Cyrl-BA"/>
        </w:rPr>
        <w:t xml:space="preserve"> </w:t>
      </w:r>
      <w:r w:rsidR="004A55AC">
        <w:rPr>
          <w:szCs w:val="24"/>
          <w:u w:val="none"/>
          <w:lang w:val="bs-Latn-BA"/>
        </w:rPr>
        <w:t>24.11</w:t>
      </w:r>
      <w:r w:rsidR="00C877CF">
        <w:rPr>
          <w:szCs w:val="24"/>
          <w:u w:val="none"/>
          <w:lang w:val="bs-Latn-BA"/>
        </w:rPr>
        <w:t>.</w:t>
      </w:r>
      <w:r w:rsidRPr="003B4075">
        <w:rPr>
          <w:szCs w:val="24"/>
          <w:u w:val="none"/>
          <w:lang w:val="en-US"/>
        </w:rPr>
        <w:t>2020</w:t>
      </w:r>
      <w:r w:rsidRPr="003B4075">
        <w:rPr>
          <w:szCs w:val="24"/>
          <w:u w:val="none"/>
        </w:rPr>
        <w:t xml:space="preserve">. godine, u postupku javne nabavke </w:t>
      </w:r>
      <w:r w:rsidRPr="003B4075">
        <w:rPr>
          <w:b/>
          <w:szCs w:val="24"/>
          <w:u w:val="none"/>
          <w:lang w:val="sr-Cyrl-BA"/>
        </w:rPr>
        <w:t xml:space="preserve">– </w:t>
      </w:r>
      <w:r w:rsidR="00C877CF">
        <w:rPr>
          <w:b/>
          <w:szCs w:val="24"/>
          <w:u w:val="none"/>
          <w:lang w:val="bs-Latn-BA"/>
        </w:rPr>
        <w:t>Prehrambeni artikli za ishranu pacijenata,</w:t>
      </w:r>
      <w:r w:rsidRPr="003B4075">
        <w:rPr>
          <w:szCs w:val="24"/>
          <w:u w:val="none"/>
          <w:lang w:val="sr-Cyrl-BA"/>
        </w:rPr>
        <w:t xml:space="preserve"> </w:t>
      </w:r>
      <w:proofErr w:type="spellStart"/>
      <w:r w:rsidR="008E250B" w:rsidRPr="008E250B">
        <w:rPr>
          <w:szCs w:val="24"/>
          <w:u w:val="none"/>
          <w:lang w:val="bs-Latn-BA"/>
        </w:rPr>
        <w:t>v.d</w:t>
      </w:r>
      <w:proofErr w:type="spellEnd"/>
      <w:r w:rsidR="008E250B" w:rsidRPr="008E250B">
        <w:rPr>
          <w:szCs w:val="24"/>
          <w:u w:val="none"/>
          <w:lang w:val="bs-Latn-BA"/>
        </w:rPr>
        <w:t>. direktor Javne ustanove Opća bolnica „</w:t>
      </w:r>
      <w:proofErr w:type="spellStart"/>
      <w:r w:rsidR="008E250B" w:rsidRPr="008E250B">
        <w:rPr>
          <w:szCs w:val="24"/>
          <w:u w:val="none"/>
          <w:lang w:val="bs-Latn-BA"/>
        </w:rPr>
        <w:t>Prim.dr.Abdulah</w:t>
      </w:r>
      <w:proofErr w:type="spellEnd"/>
      <w:r w:rsidR="008E250B" w:rsidRPr="008E250B">
        <w:rPr>
          <w:szCs w:val="24"/>
          <w:u w:val="none"/>
          <w:lang w:val="bs-Latn-BA"/>
        </w:rPr>
        <w:t xml:space="preserve"> Nakaš“, je donio</w:t>
      </w:r>
      <w:bookmarkStart w:id="0" w:name="_GoBack"/>
      <w:bookmarkEnd w:id="0"/>
    </w:p>
    <w:p w:rsidR="00A870A2" w:rsidRPr="003B4075" w:rsidRDefault="00A870A2" w:rsidP="00A870A2">
      <w:pPr>
        <w:pStyle w:val="BodyTextIndent"/>
        <w:ind w:firstLine="0"/>
        <w:jc w:val="center"/>
        <w:rPr>
          <w:b/>
          <w:szCs w:val="24"/>
          <w:lang w:val="sr-Cyrl-BA"/>
        </w:rPr>
      </w:pPr>
    </w:p>
    <w:p w:rsidR="00A870A2" w:rsidRPr="003B4075" w:rsidRDefault="00A870A2" w:rsidP="00A870A2">
      <w:pPr>
        <w:pStyle w:val="BodyTextIndent"/>
        <w:ind w:firstLine="0"/>
        <w:jc w:val="center"/>
        <w:rPr>
          <w:b/>
          <w:szCs w:val="24"/>
        </w:rPr>
      </w:pPr>
      <w:r w:rsidRPr="003B4075">
        <w:rPr>
          <w:b/>
          <w:szCs w:val="24"/>
        </w:rPr>
        <w:t>ODLUKU</w:t>
      </w:r>
    </w:p>
    <w:p w:rsidR="00A870A2" w:rsidRPr="003B4075" w:rsidRDefault="00A870A2" w:rsidP="00A870A2">
      <w:pPr>
        <w:pStyle w:val="BodyTextIndent"/>
        <w:ind w:firstLine="0"/>
        <w:jc w:val="center"/>
        <w:rPr>
          <w:b/>
          <w:szCs w:val="24"/>
        </w:rPr>
      </w:pPr>
      <w:r w:rsidRPr="003B4075">
        <w:rPr>
          <w:b/>
          <w:szCs w:val="24"/>
        </w:rPr>
        <w:t>o izboru najpovolјnijeg ponuđača</w:t>
      </w:r>
    </w:p>
    <w:p w:rsidR="00A870A2" w:rsidRPr="003B4075" w:rsidRDefault="00A870A2" w:rsidP="00A870A2">
      <w:pPr>
        <w:pStyle w:val="BodyTextIndent"/>
        <w:ind w:firstLine="0"/>
        <w:rPr>
          <w:b/>
          <w:szCs w:val="24"/>
        </w:rPr>
      </w:pPr>
    </w:p>
    <w:p w:rsidR="00A870A2" w:rsidRPr="003B4075" w:rsidRDefault="00A870A2" w:rsidP="00A870A2">
      <w:pPr>
        <w:pStyle w:val="BodyTextIndent"/>
        <w:ind w:firstLine="0"/>
        <w:jc w:val="center"/>
        <w:rPr>
          <w:b/>
          <w:szCs w:val="24"/>
          <w:lang w:val="sr-Cyrl-BA"/>
        </w:rPr>
      </w:pPr>
      <w:r w:rsidRPr="003B4075">
        <w:rPr>
          <w:b/>
          <w:szCs w:val="24"/>
        </w:rPr>
        <w:t>Član 1.</w:t>
      </w:r>
    </w:p>
    <w:p w:rsidR="0023358F" w:rsidRPr="00D56793" w:rsidRDefault="00A870A2" w:rsidP="007767E2">
      <w:pPr>
        <w:jc w:val="both"/>
        <w:rPr>
          <w:szCs w:val="24"/>
          <w:u w:val="none"/>
          <w:lang w:val="sr-Cyrl-BA"/>
        </w:rPr>
      </w:pPr>
      <w:r w:rsidRPr="00D56793">
        <w:rPr>
          <w:szCs w:val="24"/>
          <w:u w:val="none"/>
        </w:rPr>
        <w:t>Prihvata se Preporuk</w:t>
      </w:r>
      <w:r w:rsidR="00D56793" w:rsidRPr="00D56793">
        <w:rPr>
          <w:szCs w:val="24"/>
          <w:u w:val="none"/>
          <w:lang w:val="bs-Latn-BA"/>
        </w:rPr>
        <w:t>a</w:t>
      </w:r>
      <w:r w:rsidRPr="00D56793">
        <w:rPr>
          <w:szCs w:val="24"/>
          <w:u w:val="none"/>
        </w:rPr>
        <w:t xml:space="preserve"> Komisije о izbоru </w:t>
      </w:r>
      <w:r w:rsidR="00C657E3" w:rsidRPr="00D56793">
        <w:rPr>
          <w:szCs w:val="24"/>
          <w:u w:val="none"/>
        </w:rPr>
        <w:t>nајpоvоlјniјеg pоnuđаčа</w:t>
      </w:r>
      <w:r w:rsidR="00D56793" w:rsidRPr="00D56793">
        <w:rPr>
          <w:szCs w:val="24"/>
          <w:u w:val="none"/>
          <w:lang w:val="bs-Latn-BA"/>
        </w:rPr>
        <w:t>,</w:t>
      </w:r>
      <w:r w:rsidR="004A55AC">
        <w:rPr>
          <w:szCs w:val="24"/>
          <w:u w:val="none"/>
        </w:rPr>
        <w:t xml:space="preserve"> </w:t>
      </w:r>
      <w:r w:rsidR="00C80167" w:rsidRPr="00D56793">
        <w:rPr>
          <w:szCs w:val="24"/>
          <w:u w:val="none"/>
        </w:rPr>
        <w:t xml:space="preserve">broj: </w:t>
      </w:r>
      <w:r w:rsidR="004A55AC" w:rsidRPr="004A55AC">
        <w:rPr>
          <w:szCs w:val="24"/>
          <w:u w:val="none"/>
          <w:lang w:val="bs-Latn-BA"/>
        </w:rPr>
        <w:t xml:space="preserve">2843-14/20 od 24.11.2020. godine </w:t>
      </w:r>
      <w:r w:rsidRPr="003B4075">
        <w:rPr>
          <w:szCs w:val="24"/>
          <w:u w:val="none"/>
        </w:rPr>
        <w:t xml:space="preserve">i Ugovor za javnu nabavku </w:t>
      </w:r>
      <w:r w:rsidRPr="003B4075">
        <w:rPr>
          <w:b/>
          <w:szCs w:val="24"/>
          <w:u w:val="none"/>
          <w:lang w:val="sr-Cyrl-BA"/>
        </w:rPr>
        <w:t xml:space="preserve">- </w:t>
      </w:r>
      <w:r w:rsidR="00C877CF">
        <w:rPr>
          <w:b/>
          <w:szCs w:val="24"/>
          <w:u w:val="none"/>
          <w:lang w:val="bs-Latn-BA"/>
        </w:rPr>
        <w:t>Prehrambeni artikli za ishranu pacijenata</w:t>
      </w:r>
      <w:r w:rsidRPr="003B4075">
        <w:rPr>
          <w:b/>
          <w:szCs w:val="24"/>
          <w:u w:val="none"/>
          <w:lang w:val="sr-Cyrl-BA"/>
        </w:rPr>
        <w:t xml:space="preserve">, </w:t>
      </w:r>
      <w:r w:rsidR="00504652" w:rsidRPr="00D56793">
        <w:rPr>
          <w:szCs w:val="24"/>
          <w:u w:val="none"/>
          <w:lang w:val="sr-Cyrl-BA"/>
        </w:rPr>
        <w:t>dodjeljuje se ponuđačima po lotovima kako slijedi</w:t>
      </w:r>
      <w:r w:rsidR="0023358F" w:rsidRPr="00D56793">
        <w:rPr>
          <w:szCs w:val="24"/>
          <w:u w:val="none"/>
          <w:lang w:val="sr-Cyrl-BA"/>
        </w:rPr>
        <w:t>:</w:t>
      </w:r>
    </w:p>
    <w:p w:rsidR="0023358F" w:rsidRPr="003B4075" w:rsidRDefault="0023358F" w:rsidP="00422F8C">
      <w:pPr>
        <w:rPr>
          <w:szCs w:val="24"/>
          <w:u w:val="none"/>
        </w:rPr>
      </w:pPr>
    </w:p>
    <w:p w:rsidR="0023358F" w:rsidRPr="003B4075" w:rsidRDefault="0023358F" w:rsidP="00C66454">
      <w:pPr>
        <w:jc w:val="both"/>
        <w:rPr>
          <w:b/>
          <w:szCs w:val="24"/>
          <w:u w:val="none"/>
          <w:lang w:val="bs-Latn-BA"/>
        </w:rPr>
      </w:pPr>
    </w:p>
    <w:p w:rsidR="009E1B49" w:rsidRPr="003B4075" w:rsidRDefault="00C877CF" w:rsidP="0038410A">
      <w:pPr>
        <w:pStyle w:val="ListParagraph"/>
        <w:numPr>
          <w:ilvl w:val="0"/>
          <w:numId w:val="3"/>
        </w:numPr>
        <w:jc w:val="both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LOT 2 – Tjestenina </w:t>
      </w:r>
      <w:r>
        <w:rPr>
          <w:b/>
          <w:szCs w:val="24"/>
          <w:u w:val="none"/>
          <w:lang w:val="bs-Latn-BA"/>
        </w:rPr>
        <w:t>sa jajima i integralne žitarice</w:t>
      </w:r>
      <w:r w:rsidR="009E1B49" w:rsidRPr="003B4075">
        <w:rPr>
          <w:b/>
          <w:szCs w:val="24"/>
          <w:u w:val="none"/>
        </w:rPr>
        <w:t xml:space="preserve"> </w:t>
      </w:r>
    </w:p>
    <w:p w:rsidR="00025AE3" w:rsidRPr="003B4075" w:rsidRDefault="00025AE3" w:rsidP="00025AE3">
      <w:pPr>
        <w:pStyle w:val="ListParagraph"/>
        <w:jc w:val="both"/>
        <w:rPr>
          <w:b/>
          <w:szCs w:val="24"/>
          <w:u w:val="none"/>
          <w:lang w:val="bs-Latn-BA"/>
        </w:rPr>
      </w:pPr>
      <w:r w:rsidRPr="003B4075">
        <w:rPr>
          <w:b/>
          <w:szCs w:val="24"/>
          <w:u w:val="none"/>
        </w:rPr>
        <w:t>dodjelјuje se ponuđaču</w:t>
      </w:r>
      <w:r w:rsidRPr="003B4075">
        <w:rPr>
          <w:b/>
          <w:szCs w:val="24"/>
          <w:u w:val="none"/>
          <w:lang w:val="bs-Latn-BA"/>
        </w:rPr>
        <w:t xml:space="preserve"> </w:t>
      </w:r>
      <w:r w:rsidRPr="00025AE3">
        <w:rPr>
          <w:b/>
          <w:szCs w:val="24"/>
          <w:u w:val="none"/>
          <w:lang w:val="bs-Latn-BA"/>
        </w:rPr>
        <w:t xml:space="preserve">VINOJUG </w:t>
      </w:r>
      <w:proofErr w:type="spellStart"/>
      <w:r w:rsidRPr="00025AE3">
        <w:rPr>
          <w:b/>
          <w:szCs w:val="24"/>
          <w:u w:val="none"/>
          <w:lang w:val="bs-Latn-BA"/>
        </w:rPr>
        <w:t>d.o.o</w:t>
      </w:r>
      <w:proofErr w:type="spellEnd"/>
      <w:r w:rsidRPr="00025AE3">
        <w:rPr>
          <w:b/>
          <w:szCs w:val="24"/>
          <w:u w:val="none"/>
          <w:lang w:val="bs-Latn-BA"/>
        </w:rPr>
        <w:t>. Sarajevo</w:t>
      </w:r>
      <w:r w:rsidRPr="003B4075">
        <w:rPr>
          <w:b/>
          <w:szCs w:val="24"/>
          <w:u w:val="none"/>
          <w:lang w:val="bs-Latn-BA"/>
        </w:rPr>
        <w:t xml:space="preserve">, ponuda </w:t>
      </w:r>
      <w:r w:rsidR="00540FB7">
        <w:rPr>
          <w:b/>
          <w:szCs w:val="24"/>
          <w:u w:val="none"/>
          <w:lang w:val="bs-Latn-BA"/>
        </w:rPr>
        <w:t>dostavljena</w:t>
      </w:r>
      <w:r w:rsidR="00671BA3">
        <w:rPr>
          <w:b/>
          <w:szCs w:val="24"/>
          <w:u w:val="none"/>
          <w:lang w:val="bs-Latn-BA"/>
        </w:rPr>
        <w:t xml:space="preserve"> </w:t>
      </w:r>
      <w:proofErr w:type="spellStart"/>
      <w:r w:rsidRPr="003B4075">
        <w:rPr>
          <w:b/>
          <w:szCs w:val="24"/>
          <w:u w:val="none"/>
          <w:lang w:val="bs-Latn-BA"/>
        </w:rPr>
        <w:t>dаnа</w:t>
      </w:r>
      <w:proofErr w:type="spellEnd"/>
      <w:r w:rsidRPr="003B4075">
        <w:rPr>
          <w:b/>
          <w:szCs w:val="24"/>
          <w:u w:val="none"/>
          <w:lang w:val="bs-Latn-BA"/>
        </w:rPr>
        <w:t xml:space="preserve"> </w:t>
      </w:r>
      <w:r w:rsidR="00671BA3">
        <w:rPr>
          <w:b/>
          <w:szCs w:val="24"/>
          <w:u w:val="none"/>
          <w:lang w:val="bs-Latn-BA"/>
        </w:rPr>
        <w:t>05</w:t>
      </w:r>
      <w:r>
        <w:rPr>
          <w:b/>
          <w:szCs w:val="24"/>
          <w:u w:val="none"/>
          <w:lang w:val="bs-Latn-BA"/>
        </w:rPr>
        <w:t>.06</w:t>
      </w:r>
      <w:r w:rsidRPr="003B4075">
        <w:rPr>
          <w:b/>
          <w:szCs w:val="24"/>
          <w:u w:val="none"/>
          <w:lang w:val="bs-Latn-BA"/>
        </w:rPr>
        <w:t xml:space="preserve">.2020. </w:t>
      </w:r>
      <w:proofErr w:type="spellStart"/>
      <w:r w:rsidRPr="003B4075">
        <w:rPr>
          <w:b/>
          <w:szCs w:val="24"/>
          <w:u w:val="none"/>
          <w:lang w:val="bs-Latn-BA"/>
        </w:rPr>
        <w:t>gоdinе</w:t>
      </w:r>
      <w:proofErr w:type="spellEnd"/>
      <w:r w:rsidRPr="003B4075">
        <w:rPr>
          <w:b/>
          <w:szCs w:val="24"/>
          <w:u w:val="none"/>
          <w:lang w:val="bs-Latn-BA"/>
        </w:rPr>
        <w:t xml:space="preserve">, za ponuđenu cijenu od </w:t>
      </w:r>
      <w:r w:rsidR="00540FB7">
        <w:rPr>
          <w:b/>
          <w:szCs w:val="24"/>
          <w:u w:val="none"/>
          <w:lang w:val="bs-Latn-BA"/>
        </w:rPr>
        <w:t xml:space="preserve">12.875,00 </w:t>
      </w:r>
      <w:r w:rsidRPr="003B4075">
        <w:rPr>
          <w:b/>
          <w:szCs w:val="24"/>
          <w:u w:val="none"/>
          <w:lang w:val="bs-Latn-BA"/>
        </w:rPr>
        <w:t xml:space="preserve">KM bez </w:t>
      </w:r>
      <w:proofErr w:type="spellStart"/>
      <w:r w:rsidRPr="003B4075">
        <w:rPr>
          <w:b/>
          <w:szCs w:val="24"/>
          <w:u w:val="none"/>
          <w:lang w:val="bs-Latn-BA"/>
        </w:rPr>
        <w:t>uračunatog</w:t>
      </w:r>
      <w:proofErr w:type="spellEnd"/>
      <w:r w:rsidRPr="003B4075">
        <w:rPr>
          <w:b/>
          <w:szCs w:val="24"/>
          <w:u w:val="none"/>
          <w:lang w:val="bs-Latn-BA"/>
        </w:rPr>
        <w:t xml:space="preserve"> </w:t>
      </w:r>
      <w:proofErr w:type="spellStart"/>
      <w:r w:rsidRPr="003B4075">
        <w:rPr>
          <w:b/>
          <w:szCs w:val="24"/>
          <w:u w:val="none"/>
          <w:lang w:val="bs-Latn-BA"/>
        </w:rPr>
        <w:t>PDV-a</w:t>
      </w:r>
      <w:proofErr w:type="spellEnd"/>
      <w:r w:rsidRPr="003B4075">
        <w:rPr>
          <w:b/>
          <w:szCs w:val="24"/>
          <w:u w:val="none"/>
          <w:lang w:val="bs-Latn-BA"/>
        </w:rPr>
        <w:t xml:space="preserve">, odnosno </w:t>
      </w:r>
      <w:r w:rsidR="00540FB7" w:rsidRPr="00540FB7">
        <w:rPr>
          <w:b/>
          <w:szCs w:val="24"/>
          <w:u w:val="none"/>
          <w:lang w:val="bs-Latn-BA"/>
        </w:rPr>
        <w:t xml:space="preserve">15.063,75 KM </w:t>
      </w:r>
      <w:r w:rsidRPr="003B4075">
        <w:rPr>
          <w:b/>
          <w:szCs w:val="24"/>
          <w:u w:val="none"/>
          <w:lang w:val="bs-Latn-BA"/>
        </w:rPr>
        <w:t xml:space="preserve">sa uračunatim </w:t>
      </w:r>
      <w:proofErr w:type="spellStart"/>
      <w:r w:rsidRPr="003B4075">
        <w:rPr>
          <w:b/>
          <w:szCs w:val="24"/>
          <w:u w:val="none"/>
          <w:lang w:val="bs-Latn-BA"/>
        </w:rPr>
        <w:t>PDV-om</w:t>
      </w:r>
      <w:proofErr w:type="spellEnd"/>
      <w:r w:rsidRPr="003B4075">
        <w:rPr>
          <w:b/>
          <w:szCs w:val="24"/>
          <w:u w:val="none"/>
          <w:lang w:val="bs-Latn-BA"/>
        </w:rPr>
        <w:t xml:space="preserve"> kao jedinom i </w:t>
      </w:r>
      <w:proofErr w:type="spellStart"/>
      <w:r w:rsidRPr="003B4075">
        <w:rPr>
          <w:b/>
          <w:szCs w:val="24"/>
          <w:u w:val="none"/>
          <w:lang w:val="bs-Latn-BA"/>
        </w:rPr>
        <w:t>nајpоvоlјniјеm</w:t>
      </w:r>
      <w:proofErr w:type="spellEnd"/>
      <w:r w:rsidRPr="003B4075">
        <w:rPr>
          <w:b/>
          <w:szCs w:val="24"/>
          <w:u w:val="none"/>
          <w:lang w:val="bs-Latn-BA"/>
        </w:rPr>
        <w:t xml:space="preserve"> ponuđaču</w:t>
      </w:r>
      <w:r>
        <w:rPr>
          <w:b/>
          <w:szCs w:val="24"/>
          <w:u w:val="none"/>
          <w:lang w:val="bs-Latn-BA"/>
        </w:rPr>
        <w:t>.</w:t>
      </w:r>
    </w:p>
    <w:p w:rsidR="0023358F" w:rsidRPr="003B4075" w:rsidRDefault="0023358F" w:rsidP="00C66454">
      <w:pPr>
        <w:jc w:val="both"/>
        <w:rPr>
          <w:b/>
          <w:szCs w:val="24"/>
          <w:u w:val="none"/>
          <w:lang w:val="bs-Latn-BA"/>
        </w:rPr>
      </w:pPr>
    </w:p>
    <w:p w:rsidR="009E1B49" w:rsidRPr="003B4075" w:rsidRDefault="009E1B49" w:rsidP="0038410A">
      <w:pPr>
        <w:pStyle w:val="ListParagraph"/>
        <w:numPr>
          <w:ilvl w:val="0"/>
          <w:numId w:val="3"/>
        </w:numPr>
        <w:jc w:val="both"/>
        <w:rPr>
          <w:b/>
          <w:szCs w:val="24"/>
          <w:u w:val="none"/>
          <w:lang w:val="hr-HR"/>
        </w:rPr>
      </w:pPr>
      <w:r w:rsidRPr="003B4075">
        <w:rPr>
          <w:b/>
          <w:szCs w:val="24"/>
          <w:u w:val="none"/>
          <w:lang w:val="hr-HR"/>
        </w:rPr>
        <w:t xml:space="preserve">LOT </w:t>
      </w:r>
      <w:r w:rsidR="00C877CF">
        <w:rPr>
          <w:b/>
          <w:szCs w:val="24"/>
          <w:u w:val="none"/>
          <w:lang w:val="hr-HR"/>
        </w:rPr>
        <w:t>3</w:t>
      </w:r>
      <w:r w:rsidRPr="003B4075">
        <w:rPr>
          <w:b/>
          <w:szCs w:val="24"/>
          <w:u w:val="none"/>
          <w:lang w:val="hr-HR"/>
        </w:rPr>
        <w:t xml:space="preserve"> </w:t>
      </w:r>
      <w:r w:rsidR="00C877CF">
        <w:rPr>
          <w:b/>
          <w:szCs w:val="24"/>
          <w:u w:val="none"/>
          <w:lang w:val="hr-HR"/>
        </w:rPr>
        <w:t>–</w:t>
      </w:r>
      <w:r w:rsidRPr="003B4075">
        <w:rPr>
          <w:b/>
          <w:szCs w:val="24"/>
          <w:u w:val="none"/>
          <w:lang w:val="hr-HR"/>
        </w:rPr>
        <w:t xml:space="preserve"> </w:t>
      </w:r>
      <w:r w:rsidR="00C877CF">
        <w:rPr>
          <w:b/>
          <w:szCs w:val="24"/>
          <w:u w:val="none"/>
          <w:lang w:val="hr-HR"/>
        </w:rPr>
        <w:t>Svježe povrće i salate</w:t>
      </w:r>
    </w:p>
    <w:p w:rsidR="00540FB7" w:rsidRPr="003B4075" w:rsidRDefault="00540FB7" w:rsidP="00540FB7">
      <w:pPr>
        <w:pStyle w:val="ListParagraph"/>
        <w:jc w:val="both"/>
        <w:rPr>
          <w:b/>
          <w:szCs w:val="24"/>
          <w:u w:val="none"/>
          <w:lang w:val="bs-Latn-BA"/>
        </w:rPr>
      </w:pPr>
      <w:r w:rsidRPr="003B4075">
        <w:rPr>
          <w:b/>
          <w:szCs w:val="24"/>
          <w:u w:val="none"/>
        </w:rPr>
        <w:t>dodjelјuje se ponuđaču</w:t>
      </w:r>
      <w:r w:rsidRPr="003B4075">
        <w:rPr>
          <w:b/>
          <w:szCs w:val="24"/>
          <w:u w:val="none"/>
          <w:lang w:val="bs-Latn-BA"/>
        </w:rPr>
        <w:t xml:space="preserve"> </w:t>
      </w:r>
      <w:r w:rsidRPr="00025AE3">
        <w:rPr>
          <w:b/>
          <w:szCs w:val="24"/>
          <w:u w:val="none"/>
          <w:lang w:val="bs-Latn-BA"/>
        </w:rPr>
        <w:t xml:space="preserve">VINOJUG </w:t>
      </w:r>
      <w:proofErr w:type="spellStart"/>
      <w:r w:rsidRPr="00025AE3">
        <w:rPr>
          <w:b/>
          <w:szCs w:val="24"/>
          <w:u w:val="none"/>
          <w:lang w:val="bs-Latn-BA"/>
        </w:rPr>
        <w:t>d.o.o</w:t>
      </w:r>
      <w:proofErr w:type="spellEnd"/>
      <w:r w:rsidRPr="00025AE3">
        <w:rPr>
          <w:b/>
          <w:szCs w:val="24"/>
          <w:u w:val="none"/>
          <w:lang w:val="bs-Latn-BA"/>
        </w:rPr>
        <w:t>. Sarajevo</w:t>
      </w:r>
      <w:r w:rsidRPr="003B4075">
        <w:rPr>
          <w:b/>
          <w:szCs w:val="24"/>
          <w:u w:val="none"/>
          <w:lang w:val="bs-Latn-BA"/>
        </w:rPr>
        <w:t xml:space="preserve">, ponuda </w:t>
      </w:r>
      <w:r>
        <w:rPr>
          <w:b/>
          <w:szCs w:val="24"/>
          <w:u w:val="none"/>
          <w:lang w:val="bs-Latn-BA"/>
        </w:rPr>
        <w:t xml:space="preserve">dostavljena </w:t>
      </w:r>
      <w:proofErr w:type="spellStart"/>
      <w:r w:rsidRPr="003B4075">
        <w:rPr>
          <w:b/>
          <w:szCs w:val="24"/>
          <w:u w:val="none"/>
          <w:lang w:val="bs-Latn-BA"/>
        </w:rPr>
        <w:t>dаnа</w:t>
      </w:r>
      <w:proofErr w:type="spellEnd"/>
      <w:r w:rsidRPr="003B4075">
        <w:rPr>
          <w:b/>
          <w:szCs w:val="24"/>
          <w:u w:val="none"/>
          <w:lang w:val="bs-Latn-BA"/>
        </w:rPr>
        <w:t xml:space="preserve"> </w:t>
      </w:r>
      <w:r>
        <w:rPr>
          <w:b/>
          <w:szCs w:val="24"/>
          <w:u w:val="none"/>
          <w:lang w:val="bs-Latn-BA"/>
        </w:rPr>
        <w:t>05.06</w:t>
      </w:r>
      <w:r w:rsidRPr="003B4075">
        <w:rPr>
          <w:b/>
          <w:szCs w:val="24"/>
          <w:u w:val="none"/>
          <w:lang w:val="bs-Latn-BA"/>
        </w:rPr>
        <w:t xml:space="preserve">.2020. </w:t>
      </w:r>
      <w:proofErr w:type="spellStart"/>
      <w:r w:rsidRPr="003B4075">
        <w:rPr>
          <w:b/>
          <w:szCs w:val="24"/>
          <w:u w:val="none"/>
          <w:lang w:val="bs-Latn-BA"/>
        </w:rPr>
        <w:t>gоdinе</w:t>
      </w:r>
      <w:proofErr w:type="spellEnd"/>
      <w:r w:rsidRPr="003B4075">
        <w:rPr>
          <w:b/>
          <w:szCs w:val="24"/>
          <w:u w:val="none"/>
          <w:lang w:val="bs-Latn-BA"/>
        </w:rPr>
        <w:t xml:space="preserve">, za ponuđenu cijenu od </w:t>
      </w:r>
      <w:r w:rsidRPr="00540FB7">
        <w:rPr>
          <w:b/>
          <w:szCs w:val="24"/>
          <w:u w:val="none"/>
          <w:lang w:val="bs-Latn-BA"/>
        </w:rPr>
        <w:t xml:space="preserve">49.775,00 KM </w:t>
      </w:r>
      <w:r w:rsidRPr="003B4075">
        <w:rPr>
          <w:b/>
          <w:szCs w:val="24"/>
          <w:u w:val="none"/>
          <w:lang w:val="bs-Latn-BA"/>
        </w:rPr>
        <w:t xml:space="preserve">bez </w:t>
      </w:r>
      <w:proofErr w:type="spellStart"/>
      <w:r w:rsidRPr="003B4075">
        <w:rPr>
          <w:b/>
          <w:szCs w:val="24"/>
          <w:u w:val="none"/>
          <w:lang w:val="bs-Latn-BA"/>
        </w:rPr>
        <w:t>uračunatog</w:t>
      </w:r>
      <w:proofErr w:type="spellEnd"/>
      <w:r w:rsidRPr="003B4075">
        <w:rPr>
          <w:b/>
          <w:szCs w:val="24"/>
          <w:u w:val="none"/>
          <w:lang w:val="bs-Latn-BA"/>
        </w:rPr>
        <w:t xml:space="preserve"> </w:t>
      </w:r>
      <w:proofErr w:type="spellStart"/>
      <w:r w:rsidRPr="003B4075">
        <w:rPr>
          <w:b/>
          <w:szCs w:val="24"/>
          <w:u w:val="none"/>
          <w:lang w:val="bs-Latn-BA"/>
        </w:rPr>
        <w:t>PDV-a</w:t>
      </w:r>
      <w:proofErr w:type="spellEnd"/>
      <w:r w:rsidRPr="003B4075">
        <w:rPr>
          <w:b/>
          <w:szCs w:val="24"/>
          <w:u w:val="none"/>
          <w:lang w:val="bs-Latn-BA"/>
        </w:rPr>
        <w:t xml:space="preserve">, odnosno </w:t>
      </w:r>
      <w:r w:rsidRPr="00540FB7">
        <w:rPr>
          <w:b/>
          <w:szCs w:val="24"/>
          <w:u w:val="none"/>
          <w:lang w:val="bs-Latn-BA"/>
        </w:rPr>
        <w:t xml:space="preserve">58.236,75 KM </w:t>
      </w:r>
      <w:r w:rsidRPr="003B4075">
        <w:rPr>
          <w:b/>
          <w:szCs w:val="24"/>
          <w:u w:val="none"/>
          <w:lang w:val="bs-Latn-BA"/>
        </w:rPr>
        <w:t xml:space="preserve">sa uračunatim </w:t>
      </w:r>
      <w:proofErr w:type="spellStart"/>
      <w:r w:rsidRPr="003B4075">
        <w:rPr>
          <w:b/>
          <w:szCs w:val="24"/>
          <w:u w:val="none"/>
          <w:lang w:val="bs-Latn-BA"/>
        </w:rPr>
        <w:t>PDV-om</w:t>
      </w:r>
      <w:proofErr w:type="spellEnd"/>
      <w:r w:rsidRPr="003B4075">
        <w:rPr>
          <w:b/>
          <w:szCs w:val="24"/>
          <w:u w:val="none"/>
          <w:lang w:val="bs-Latn-BA"/>
        </w:rPr>
        <w:t xml:space="preserve"> kao jedinom i </w:t>
      </w:r>
      <w:proofErr w:type="spellStart"/>
      <w:r w:rsidRPr="003B4075">
        <w:rPr>
          <w:b/>
          <w:szCs w:val="24"/>
          <w:u w:val="none"/>
          <w:lang w:val="bs-Latn-BA"/>
        </w:rPr>
        <w:t>nајpоvоlјniјеm</w:t>
      </w:r>
      <w:proofErr w:type="spellEnd"/>
      <w:r w:rsidRPr="003B4075">
        <w:rPr>
          <w:b/>
          <w:szCs w:val="24"/>
          <w:u w:val="none"/>
          <w:lang w:val="bs-Latn-BA"/>
        </w:rPr>
        <w:t xml:space="preserve"> ponuđaču</w:t>
      </w:r>
      <w:r>
        <w:rPr>
          <w:b/>
          <w:szCs w:val="24"/>
          <w:u w:val="none"/>
          <w:lang w:val="bs-Latn-BA"/>
        </w:rPr>
        <w:t>.</w:t>
      </w:r>
    </w:p>
    <w:p w:rsidR="0023358F" w:rsidRPr="003B4075" w:rsidRDefault="0023358F" w:rsidP="00C66454">
      <w:pPr>
        <w:jc w:val="both"/>
        <w:rPr>
          <w:b/>
          <w:szCs w:val="24"/>
          <w:u w:val="none"/>
          <w:lang w:val="bs-Latn-BA"/>
        </w:rPr>
      </w:pPr>
    </w:p>
    <w:p w:rsidR="00184E4C" w:rsidRPr="003B4075" w:rsidRDefault="00184E4C" w:rsidP="0038410A">
      <w:pPr>
        <w:pStyle w:val="ListParagraph"/>
        <w:numPr>
          <w:ilvl w:val="0"/>
          <w:numId w:val="3"/>
        </w:numPr>
        <w:jc w:val="both"/>
        <w:rPr>
          <w:b/>
          <w:szCs w:val="24"/>
          <w:u w:val="none"/>
          <w:lang w:val="hr-HR"/>
        </w:rPr>
      </w:pPr>
      <w:r w:rsidRPr="003B4075">
        <w:rPr>
          <w:b/>
          <w:szCs w:val="24"/>
          <w:u w:val="none"/>
          <w:lang w:val="hr-HR"/>
        </w:rPr>
        <w:t xml:space="preserve">LOT </w:t>
      </w:r>
      <w:r w:rsidR="00C877CF">
        <w:rPr>
          <w:b/>
          <w:szCs w:val="24"/>
          <w:u w:val="none"/>
          <w:lang w:val="hr-HR"/>
        </w:rPr>
        <w:t>4</w:t>
      </w:r>
      <w:r w:rsidRPr="003B4075">
        <w:rPr>
          <w:b/>
          <w:szCs w:val="24"/>
          <w:u w:val="none"/>
          <w:lang w:val="hr-HR"/>
        </w:rPr>
        <w:t xml:space="preserve"> </w:t>
      </w:r>
      <w:r w:rsidR="00C877CF">
        <w:rPr>
          <w:b/>
          <w:szCs w:val="24"/>
          <w:u w:val="none"/>
          <w:lang w:val="hr-HR"/>
        </w:rPr>
        <w:t>–</w:t>
      </w:r>
      <w:r w:rsidRPr="003B4075">
        <w:rPr>
          <w:b/>
          <w:szCs w:val="24"/>
          <w:u w:val="none"/>
          <w:lang w:val="hr-HR"/>
        </w:rPr>
        <w:t xml:space="preserve"> </w:t>
      </w:r>
      <w:r w:rsidR="00C877CF">
        <w:rPr>
          <w:b/>
          <w:szCs w:val="24"/>
          <w:u w:val="none"/>
          <w:lang w:val="hr-HR"/>
        </w:rPr>
        <w:t>Sušeno, konzervirano i zaleđeno povrće</w:t>
      </w:r>
    </w:p>
    <w:p w:rsidR="0046142B" w:rsidRPr="003B4075" w:rsidRDefault="00540FB7" w:rsidP="0046142B">
      <w:pPr>
        <w:pStyle w:val="ListParagraph"/>
        <w:rPr>
          <w:b/>
          <w:szCs w:val="24"/>
          <w:u w:val="none"/>
        </w:rPr>
      </w:pPr>
      <w:r w:rsidRPr="00540FB7">
        <w:rPr>
          <w:b/>
          <w:szCs w:val="24"/>
          <w:u w:val="none"/>
        </w:rPr>
        <w:t xml:space="preserve">dodjelјuje se ponuđaču VINOJUG d.o.o. Sarajevo, ponuda dostavljena dаnа 05.06.2020. gоdinе, za ponuđenu cijenu od </w:t>
      </w:r>
      <w:r w:rsidRPr="00540FB7">
        <w:rPr>
          <w:b/>
          <w:szCs w:val="24"/>
          <w:u w:val="none"/>
          <w:lang w:val="bs-Latn-BA"/>
        </w:rPr>
        <w:t xml:space="preserve">11.541,00 </w:t>
      </w:r>
      <w:r w:rsidRPr="00540FB7">
        <w:rPr>
          <w:b/>
          <w:szCs w:val="24"/>
          <w:u w:val="none"/>
          <w:lang w:val="sr-Cyrl-BA"/>
        </w:rPr>
        <w:t xml:space="preserve">KM </w:t>
      </w:r>
      <w:r w:rsidRPr="00540FB7">
        <w:rPr>
          <w:b/>
          <w:szCs w:val="24"/>
          <w:u w:val="none"/>
        </w:rPr>
        <w:t xml:space="preserve">bez uračunatog PDV-a, odnosno </w:t>
      </w:r>
      <w:r w:rsidR="00781C1B" w:rsidRPr="00781C1B">
        <w:rPr>
          <w:b/>
          <w:szCs w:val="24"/>
          <w:u w:val="none"/>
        </w:rPr>
        <w:t xml:space="preserve">13.502,97 KM </w:t>
      </w:r>
      <w:r w:rsidRPr="00540FB7">
        <w:rPr>
          <w:b/>
          <w:szCs w:val="24"/>
          <w:u w:val="none"/>
        </w:rPr>
        <w:t>sa uračunatim PDV-om kao jedinom i nајpоvоlјniјеm ponuđaču.</w:t>
      </w:r>
    </w:p>
    <w:p w:rsidR="00184E4C" w:rsidRDefault="00184E4C" w:rsidP="0046142B">
      <w:pPr>
        <w:pStyle w:val="ListParagraph"/>
        <w:rPr>
          <w:b/>
          <w:szCs w:val="24"/>
          <w:u w:val="none"/>
        </w:rPr>
      </w:pPr>
    </w:p>
    <w:p w:rsidR="001309D7" w:rsidRDefault="001309D7" w:rsidP="0046142B">
      <w:pPr>
        <w:pStyle w:val="ListParagraph"/>
        <w:rPr>
          <w:b/>
          <w:szCs w:val="24"/>
          <w:u w:val="none"/>
        </w:rPr>
      </w:pPr>
    </w:p>
    <w:p w:rsidR="001309D7" w:rsidRDefault="001309D7" w:rsidP="0046142B">
      <w:pPr>
        <w:pStyle w:val="ListParagraph"/>
        <w:rPr>
          <w:b/>
          <w:szCs w:val="24"/>
          <w:u w:val="none"/>
        </w:rPr>
      </w:pPr>
    </w:p>
    <w:p w:rsidR="001309D7" w:rsidRDefault="001309D7" w:rsidP="0046142B">
      <w:pPr>
        <w:pStyle w:val="ListParagraph"/>
        <w:rPr>
          <w:b/>
          <w:szCs w:val="24"/>
          <w:u w:val="none"/>
        </w:rPr>
      </w:pPr>
    </w:p>
    <w:p w:rsidR="001309D7" w:rsidRPr="003B4075" w:rsidRDefault="001309D7" w:rsidP="0046142B">
      <w:pPr>
        <w:pStyle w:val="ListParagraph"/>
        <w:rPr>
          <w:b/>
          <w:szCs w:val="24"/>
          <w:u w:val="none"/>
        </w:rPr>
      </w:pPr>
    </w:p>
    <w:p w:rsidR="00184E4C" w:rsidRPr="003B4075" w:rsidRDefault="00184E4C" w:rsidP="0038410A">
      <w:pPr>
        <w:pStyle w:val="ListParagraph"/>
        <w:numPr>
          <w:ilvl w:val="0"/>
          <w:numId w:val="3"/>
        </w:numPr>
        <w:rPr>
          <w:b/>
          <w:szCs w:val="24"/>
          <w:u w:val="none"/>
          <w:lang w:val="hr-HR"/>
        </w:rPr>
      </w:pPr>
      <w:r w:rsidRPr="003B4075">
        <w:rPr>
          <w:b/>
          <w:szCs w:val="24"/>
          <w:u w:val="none"/>
          <w:lang w:val="hr-HR"/>
        </w:rPr>
        <w:lastRenderedPageBreak/>
        <w:t xml:space="preserve">LOT </w:t>
      </w:r>
      <w:r w:rsidR="00C877CF">
        <w:rPr>
          <w:b/>
          <w:szCs w:val="24"/>
          <w:u w:val="none"/>
          <w:lang w:val="hr-HR"/>
        </w:rPr>
        <w:t>5</w:t>
      </w:r>
      <w:r w:rsidRPr="003B4075">
        <w:rPr>
          <w:b/>
          <w:szCs w:val="24"/>
          <w:u w:val="none"/>
          <w:lang w:val="hr-HR"/>
        </w:rPr>
        <w:t xml:space="preserve"> </w:t>
      </w:r>
      <w:r w:rsidR="00C877CF">
        <w:rPr>
          <w:b/>
          <w:szCs w:val="24"/>
          <w:u w:val="none"/>
          <w:lang w:val="hr-HR"/>
        </w:rPr>
        <w:t>–</w:t>
      </w:r>
      <w:r w:rsidRPr="003B4075">
        <w:rPr>
          <w:b/>
          <w:szCs w:val="24"/>
          <w:u w:val="none"/>
          <w:lang w:val="hr-HR"/>
        </w:rPr>
        <w:t xml:space="preserve"> </w:t>
      </w:r>
      <w:r w:rsidR="00C877CF">
        <w:rPr>
          <w:b/>
          <w:szCs w:val="24"/>
          <w:u w:val="none"/>
          <w:lang w:val="hr-HR"/>
        </w:rPr>
        <w:t>Voće i proizvodi od voća</w:t>
      </w:r>
    </w:p>
    <w:p w:rsidR="001309D7" w:rsidRPr="003B4075" w:rsidRDefault="001309D7" w:rsidP="001309D7">
      <w:pPr>
        <w:pStyle w:val="ListParagraph"/>
        <w:rPr>
          <w:b/>
          <w:szCs w:val="24"/>
          <w:u w:val="none"/>
        </w:rPr>
      </w:pPr>
      <w:r w:rsidRPr="00540FB7">
        <w:rPr>
          <w:b/>
          <w:szCs w:val="24"/>
          <w:u w:val="none"/>
        </w:rPr>
        <w:t xml:space="preserve">dodjelјuje se ponuđaču VINOJUG d.o.o. Sarajevo, ponuda dostavljena dаnа 05.06.2020. gоdinе, za ponuđenu cijenu od </w:t>
      </w:r>
      <w:r w:rsidRPr="001309D7">
        <w:rPr>
          <w:b/>
          <w:szCs w:val="24"/>
          <w:u w:val="none"/>
          <w:lang w:val="bs-Latn-BA"/>
        </w:rPr>
        <w:t xml:space="preserve">18.356,40 </w:t>
      </w:r>
      <w:r w:rsidRPr="001309D7">
        <w:rPr>
          <w:b/>
          <w:szCs w:val="24"/>
          <w:u w:val="none"/>
          <w:lang w:val="sr-Cyrl-BA"/>
        </w:rPr>
        <w:t xml:space="preserve">KM </w:t>
      </w:r>
      <w:r w:rsidRPr="00540FB7">
        <w:rPr>
          <w:b/>
          <w:szCs w:val="24"/>
          <w:u w:val="none"/>
        </w:rPr>
        <w:t xml:space="preserve">bez uračunatog PDV-a, odnosno </w:t>
      </w:r>
      <w:r w:rsidRPr="001309D7">
        <w:rPr>
          <w:b/>
          <w:szCs w:val="24"/>
          <w:u w:val="none"/>
          <w:lang w:val="bs-Latn-BA"/>
        </w:rPr>
        <w:t xml:space="preserve">21.476,99 </w:t>
      </w:r>
      <w:r w:rsidRPr="001309D7">
        <w:rPr>
          <w:b/>
          <w:szCs w:val="24"/>
          <w:u w:val="none"/>
          <w:lang w:val="sr-Cyrl-BA"/>
        </w:rPr>
        <w:t xml:space="preserve">KM </w:t>
      </w:r>
      <w:r w:rsidRPr="00540FB7">
        <w:rPr>
          <w:b/>
          <w:szCs w:val="24"/>
          <w:u w:val="none"/>
        </w:rPr>
        <w:t>sa uračunatim PDV-om kao jedinom i nајpоvоlјniјеm ponuđaču.</w:t>
      </w:r>
    </w:p>
    <w:p w:rsidR="0023358F" w:rsidRPr="003B4075" w:rsidRDefault="0023358F" w:rsidP="00C66454">
      <w:pPr>
        <w:jc w:val="both"/>
        <w:rPr>
          <w:b/>
          <w:szCs w:val="24"/>
          <w:u w:val="none"/>
          <w:lang w:val="bs-Latn-BA"/>
        </w:rPr>
      </w:pPr>
    </w:p>
    <w:p w:rsidR="00184E4C" w:rsidRPr="003B4075" w:rsidRDefault="00184E4C" w:rsidP="0038410A">
      <w:pPr>
        <w:pStyle w:val="ListParagraph"/>
        <w:numPr>
          <w:ilvl w:val="0"/>
          <w:numId w:val="3"/>
        </w:numPr>
        <w:jc w:val="both"/>
        <w:rPr>
          <w:b/>
          <w:szCs w:val="24"/>
          <w:u w:val="none"/>
          <w:lang w:val="hr-HR"/>
        </w:rPr>
      </w:pPr>
      <w:r w:rsidRPr="003B4075">
        <w:rPr>
          <w:b/>
          <w:szCs w:val="24"/>
          <w:u w:val="none"/>
          <w:lang w:val="hr-HR"/>
        </w:rPr>
        <w:t xml:space="preserve">LOT </w:t>
      </w:r>
      <w:r w:rsidR="00C877CF">
        <w:rPr>
          <w:b/>
          <w:szCs w:val="24"/>
          <w:u w:val="none"/>
          <w:lang w:val="hr-HR"/>
        </w:rPr>
        <w:t>6</w:t>
      </w:r>
      <w:r w:rsidRPr="003B4075">
        <w:rPr>
          <w:b/>
          <w:szCs w:val="24"/>
          <w:u w:val="none"/>
          <w:lang w:val="hr-HR"/>
        </w:rPr>
        <w:t xml:space="preserve"> </w:t>
      </w:r>
      <w:r w:rsidR="00C877CF">
        <w:rPr>
          <w:b/>
          <w:szCs w:val="24"/>
          <w:u w:val="none"/>
          <w:lang w:val="hr-HR"/>
        </w:rPr>
        <w:t>–</w:t>
      </w:r>
      <w:r w:rsidRPr="003B4075">
        <w:rPr>
          <w:b/>
          <w:szCs w:val="24"/>
          <w:u w:val="none"/>
          <w:lang w:val="hr-HR"/>
        </w:rPr>
        <w:t xml:space="preserve"> </w:t>
      </w:r>
      <w:r w:rsidR="00C877CF">
        <w:rPr>
          <w:b/>
          <w:szCs w:val="24"/>
          <w:u w:val="none"/>
          <w:lang w:val="hr-HR"/>
        </w:rPr>
        <w:t>Svježe meso</w:t>
      </w:r>
    </w:p>
    <w:p w:rsidR="0023358F" w:rsidRPr="003B4075" w:rsidRDefault="0023358F" w:rsidP="00C66454">
      <w:pPr>
        <w:pStyle w:val="ListParagraph"/>
        <w:jc w:val="both"/>
        <w:rPr>
          <w:b/>
          <w:szCs w:val="24"/>
          <w:u w:val="none"/>
          <w:lang w:val="bs-Latn-BA"/>
        </w:rPr>
      </w:pPr>
      <w:r w:rsidRPr="003B4075">
        <w:rPr>
          <w:b/>
          <w:szCs w:val="24"/>
          <w:u w:val="none"/>
        </w:rPr>
        <w:t>dodjelјuje se ponuđaču</w:t>
      </w:r>
      <w:r w:rsidRPr="003B4075">
        <w:rPr>
          <w:b/>
          <w:szCs w:val="24"/>
          <w:u w:val="none"/>
          <w:lang w:val="bs-Latn-BA"/>
        </w:rPr>
        <w:t xml:space="preserve"> </w:t>
      </w:r>
      <w:r w:rsidR="00864DAA">
        <w:rPr>
          <w:b/>
          <w:szCs w:val="24"/>
          <w:u w:val="none"/>
          <w:lang w:val="bs-Latn-BA"/>
        </w:rPr>
        <w:t>ZAMCOMERC</w:t>
      </w:r>
      <w:r w:rsidR="00184E4C" w:rsidRPr="003B4075">
        <w:rPr>
          <w:b/>
          <w:szCs w:val="24"/>
          <w:u w:val="none"/>
          <w:lang w:val="bs-Latn-BA"/>
        </w:rPr>
        <w:t xml:space="preserve"> </w:t>
      </w:r>
      <w:proofErr w:type="spellStart"/>
      <w:r w:rsidR="00184E4C" w:rsidRPr="003B4075">
        <w:rPr>
          <w:b/>
          <w:szCs w:val="24"/>
          <w:u w:val="none"/>
          <w:lang w:val="bs-Latn-BA"/>
        </w:rPr>
        <w:t>d.o.o</w:t>
      </w:r>
      <w:proofErr w:type="spellEnd"/>
      <w:r w:rsidR="00184E4C" w:rsidRPr="003B4075">
        <w:rPr>
          <w:b/>
          <w:szCs w:val="24"/>
          <w:u w:val="none"/>
          <w:lang w:val="bs-Latn-BA"/>
        </w:rPr>
        <w:t xml:space="preserve">. </w:t>
      </w:r>
      <w:r w:rsidR="00864DAA">
        <w:rPr>
          <w:b/>
          <w:szCs w:val="24"/>
          <w:u w:val="none"/>
          <w:lang w:val="bs-Latn-BA"/>
        </w:rPr>
        <w:t>Fojnica</w:t>
      </w:r>
      <w:r w:rsidR="00184E4C" w:rsidRPr="003B4075">
        <w:rPr>
          <w:b/>
          <w:szCs w:val="24"/>
          <w:u w:val="none"/>
          <w:lang w:val="bs-Latn-BA"/>
        </w:rPr>
        <w:t xml:space="preserve">, ponuda broj </w:t>
      </w:r>
      <w:r w:rsidR="00864DAA">
        <w:rPr>
          <w:b/>
          <w:szCs w:val="24"/>
          <w:u w:val="none"/>
          <w:lang w:val="bs-Latn-BA"/>
        </w:rPr>
        <w:t>1-5</w:t>
      </w:r>
      <w:r w:rsidR="00184E4C" w:rsidRPr="003B4075">
        <w:rPr>
          <w:b/>
          <w:szCs w:val="24"/>
          <w:u w:val="none"/>
          <w:lang w:val="bs-Latn-BA"/>
        </w:rPr>
        <w:t>/20</w:t>
      </w:r>
      <w:r w:rsidR="00864DAA">
        <w:rPr>
          <w:b/>
          <w:szCs w:val="24"/>
          <w:u w:val="none"/>
          <w:lang w:val="bs-Latn-BA"/>
        </w:rPr>
        <w:t>20</w:t>
      </w:r>
      <w:r w:rsidR="00184E4C" w:rsidRPr="003B4075">
        <w:rPr>
          <w:b/>
          <w:szCs w:val="24"/>
          <w:u w:val="none"/>
          <w:lang w:val="bs-Latn-BA"/>
        </w:rPr>
        <w:t xml:space="preserve"> </w:t>
      </w:r>
      <w:proofErr w:type="spellStart"/>
      <w:r w:rsidR="00184E4C" w:rsidRPr="003B4075">
        <w:rPr>
          <w:b/>
          <w:szCs w:val="24"/>
          <w:u w:val="none"/>
          <w:lang w:val="bs-Latn-BA"/>
        </w:rPr>
        <w:t>dоstаvlјеna</w:t>
      </w:r>
      <w:proofErr w:type="spellEnd"/>
      <w:r w:rsidR="00184E4C" w:rsidRPr="003B4075">
        <w:rPr>
          <w:b/>
          <w:szCs w:val="24"/>
          <w:u w:val="none"/>
          <w:lang w:val="bs-Latn-BA"/>
        </w:rPr>
        <w:t xml:space="preserve"> </w:t>
      </w:r>
      <w:proofErr w:type="spellStart"/>
      <w:r w:rsidR="00184E4C" w:rsidRPr="003B4075">
        <w:rPr>
          <w:b/>
          <w:szCs w:val="24"/>
          <w:u w:val="none"/>
          <w:lang w:val="bs-Latn-BA"/>
        </w:rPr>
        <w:t>dаnа</w:t>
      </w:r>
      <w:proofErr w:type="spellEnd"/>
      <w:r w:rsidR="00184E4C" w:rsidRPr="003B4075">
        <w:rPr>
          <w:b/>
          <w:szCs w:val="24"/>
          <w:u w:val="none"/>
          <w:lang w:val="bs-Latn-BA"/>
        </w:rPr>
        <w:t xml:space="preserve"> </w:t>
      </w:r>
      <w:r w:rsidR="00864DAA">
        <w:rPr>
          <w:b/>
          <w:szCs w:val="24"/>
          <w:u w:val="none"/>
          <w:lang w:val="bs-Latn-BA"/>
        </w:rPr>
        <w:t>02.06</w:t>
      </w:r>
      <w:r w:rsidR="00184E4C" w:rsidRPr="003B4075">
        <w:rPr>
          <w:b/>
          <w:szCs w:val="24"/>
          <w:u w:val="none"/>
          <w:lang w:val="bs-Latn-BA"/>
        </w:rPr>
        <w:t xml:space="preserve">.2020. </w:t>
      </w:r>
      <w:proofErr w:type="spellStart"/>
      <w:r w:rsidR="00184E4C" w:rsidRPr="003B4075">
        <w:rPr>
          <w:b/>
          <w:szCs w:val="24"/>
          <w:u w:val="none"/>
          <w:lang w:val="bs-Latn-BA"/>
        </w:rPr>
        <w:t>gоdinе</w:t>
      </w:r>
      <w:proofErr w:type="spellEnd"/>
      <w:r w:rsidR="00EC0A46" w:rsidRPr="003B4075">
        <w:rPr>
          <w:b/>
          <w:szCs w:val="24"/>
          <w:u w:val="none"/>
          <w:lang w:val="bs-Latn-BA"/>
        </w:rPr>
        <w:t xml:space="preserve">, </w:t>
      </w:r>
      <w:r w:rsidR="00184E4C" w:rsidRPr="003B4075">
        <w:rPr>
          <w:b/>
          <w:szCs w:val="24"/>
          <w:u w:val="none"/>
          <w:lang w:val="bs-Latn-BA"/>
        </w:rPr>
        <w:t xml:space="preserve">za ponuđenu cijenu od </w:t>
      </w:r>
      <w:r w:rsidR="00D21DB4" w:rsidRPr="00D21DB4">
        <w:rPr>
          <w:b/>
          <w:szCs w:val="24"/>
          <w:u w:val="none"/>
          <w:lang w:val="bs-Latn-BA"/>
        </w:rPr>
        <w:t xml:space="preserve">59.910,00 </w:t>
      </w:r>
      <w:r w:rsidR="00D21DB4" w:rsidRPr="00D21DB4">
        <w:rPr>
          <w:b/>
          <w:szCs w:val="24"/>
          <w:u w:val="none"/>
          <w:lang w:val="sr-Cyrl-BA"/>
        </w:rPr>
        <w:t xml:space="preserve">KM </w:t>
      </w:r>
      <w:r w:rsidR="00184E4C" w:rsidRPr="003B4075">
        <w:rPr>
          <w:b/>
          <w:szCs w:val="24"/>
          <w:u w:val="none"/>
          <w:lang w:val="bs-Latn-BA"/>
        </w:rPr>
        <w:t xml:space="preserve">bez </w:t>
      </w:r>
      <w:proofErr w:type="spellStart"/>
      <w:r w:rsidR="00184E4C" w:rsidRPr="003B4075">
        <w:rPr>
          <w:b/>
          <w:szCs w:val="24"/>
          <w:u w:val="none"/>
          <w:lang w:val="bs-Latn-BA"/>
        </w:rPr>
        <w:t>uračunatog</w:t>
      </w:r>
      <w:proofErr w:type="spellEnd"/>
      <w:r w:rsidR="00184E4C" w:rsidRPr="003B4075">
        <w:rPr>
          <w:b/>
          <w:szCs w:val="24"/>
          <w:u w:val="none"/>
          <w:lang w:val="bs-Latn-BA"/>
        </w:rPr>
        <w:t xml:space="preserve"> </w:t>
      </w:r>
      <w:proofErr w:type="spellStart"/>
      <w:r w:rsidR="00184E4C" w:rsidRPr="003B4075">
        <w:rPr>
          <w:b/>
          <w:szCs w:val="24"/>
          <w:u w:val="none"/>
          <w:lang w:val="bs-Latn-BA"/>
        </w:rPr>
        <w:t>PDV-a</w:t>
      </w:r>
      <w:proofErr w:type="spellEnd"/>
      <w:r w:rsidR="00184E4C" w:rsidRPr="003B4075">
        <w:rPr>
          <w:b/>
          <w:szCs w:val="24"/>
          <w:u w:val="none"/>
          <w:lang w:val="bs-Latn-BA"/>
        </w:rPr>
        <w:t xml:space="preserve">, odnosno </w:t>
      </w:r>
      <w:r w:rsidR="003D41F1" w:rsidRPr="003D41F1">
        <w:rPr>
          <w:b/>
          <w:szCs w:val="24"/>
          <w:u w:val="none"/>
          <w:lang w:val="bs-Latn-BA"/>
        </w:rPr>
        <w:t xml:space="preserve">70.094,70 </w:t>
      </w:r>
      <w:r w:rsidR="003D41F1" w:rsidRPr="003D41F1">
        <w:rPr>
          <w:b/>
          <w:szCs w:val="24"/>
          <w:u w:val="none"/>
          <w:lang w:val="sr-Cyrl-BA"/>
        </w:rPr>
        <w:t xml:space="preserve">KM </w:t>
      </w:r>
      <w:r w:rsidR="00184E4C" w:rsidRPr="003B4075">
        <w:rPr>
          <w:b/>
          <w:szCs w:val="24"/>
          <w:u w:val="none"/>
          <w:lang w:val="bs-Latn-BA"/>
        </w:rPr>
        <w:t xml:space="preserve">sa uračunatim </w:t>
      </w:r>
      <w:proofErr w:type="spellStart"/>
      <w:r w:rsidR="00184E4C" w:rsidRPr="003B4075">
        <w:rPr>
          <w:b/>
          <w:szCs w:val="24"/>
          <w:u w:val="none"/>
          <w:lang w:val="bs-Latn-BA"/>
        </w:rPr>
        <w:t>PDV-om</w:t>
      </w:r>
      <w:proofErr w:type="spellEnd"/>
      <w:r w:rsidR="00184E4C" w:rsidRPr="003B4075">
        <w:rPr>
          <w:b/>
          <w:szCs w:val="24"/>
          <w:u w:val="none"/>
          <w:lang w:val="bs-Latn-BA"/>
        </w:rPr>
        <w:t xml:space="preserve"> kao jedinom i </w:t>
      </w:r>
      <w:proofErr w:type="spellStart"/>
      <w:r w:rsidR="00184E4C" w:rsidRPr="003B4075">
        <w:rPr>
          <w:b/>
          <w:szCs w:val="24"/>
          <w:u w:val="none"/>
          <w:lang w:val="bs-Latn-BA"/>
        </w:rPr>
        <w:t>nајpоvоlјniјеm</w:t>
      </w:r>
      <w:proofErr w:type="spellEnd"/>
      <w:r w:rsidR="00184E4C" w:rsidRPr="003B4075">
        <w:rPr>
          <w:b/>
          <w:szCs w:val="24"/>
          <w:u w:val="none"/>
          <w:lang w:val="bs-Latn-BA"/>
        </w:rPr>
        <w:t xml:space="preserve"> ponuđaču</w:t>
      </w:r>
      <w:r w:rsidR="00864DAA">
        <w:rPr>
          <w:b/>
          <w:szCs w:val="24"/>
          <w:u w:val="none"/>
          <w:lang w:val="bs-Latn-BA"/>
        </w:rPr>
        <w:t>.</w:t>
      </w:r>
    </w:p>
    <w:p w:rsidR="00AF752F" w:rsidRPr="003B4075" w:rsidRDefault="00AF752F" w:rsidP="00C66454">
      <w:pPr>
        <w:pStyle w:val="ListParagraph"/>
        <w:jc w:val="both"/>
        <w:rPr>
          <w:b/>
          <w:szCs w:val="24"/>
          <w:u w:val="none"/>
        </w:rPr>
      </w:pPr>
    </w:p>
    <w:p w:rsidR="00AF752F" w:rsidRPr="003B4075" w:rsidRDefault="00AF752F" w:rsidP="0038410A">
      <w:pPr>
        <w:pStyle w:val="ListParagraph"/>
        <w:numPr>
          <w:ilvl w:val="0"/>
          <w:numId w:val="3"/>
        </w:numPr>
        <w:jc w:val="both"/>
        <w:rPr>
          <w:b/>
          <w:szCs w:val="24"/>
          <w:u w:val="none"/>
          <w:lang w:val="hr-HR"/>
        </w:rPr>
      </w:pPr>
      <w:r w:rsidRPr="003B4075">
        <w:rPr>
          <w:b/>
          <w:szCs w:val="24"/>
          <w:u w:val="none"/>
          <w:lang w:val="hr-HR"/>
        </w:rPr>
        <w:t xml:space="preserve">LOT </w:t>
      </w:r>
      <w:r w:rsidR="00C877CF">
        <w:rPr>
          <w:b/>
          <w:szCs w:val="24"/>
          <w:u w:val="none"/>
          <w:lang w:val="hr-HR"/>
        </w:rPr>
        <w:t>7</w:t>
      </w:r>
      <w:r w:rsidRPr="003B4075">
        <w:rPr>
          <w:b/>
          <w:szCs w:val="24"/>
          <w:u w:val="none"/>
          <w:lang w:val="hr-HR"/>
        </w:rPr>
        <w:t xml:space="preserve"> </w:t>
      </w:r>
      <w:r w:rsidR="00C877CF">
        <w:rPr>
          <w:b/>
          <w:szCs w:val="24"/>
          <w:u w:val="none"/>
          <w:lang w:val="hr-HR"/>
        </w:rPr>
        <w:t>–</w:t>
      </w:r>
      <w:r w:rsidRPr="003B4075">
        <w:rPr>
          <w:b/>
          <w:szCs w:val="24"/>
          <w:u w:val="none"/>
          <w:lang w:val="hr-HR"/>
        </w:rPr>
        <w:t xml:space="preserve"> </w:t>
      </w:r>
      <w:r w:rsidR="00C877CF">
        <w:rPr>
          <w:b/>
          <w:szCs w:val="24"/>
          <w:u w:val="none"/>
          <w:lang w:val="hr-HR"/>
        </w:rPr>
        <w:t xml:space="preserve">Meso peradi </w:t>
      </w:r>
    </w:p>
    <w:p w:rsidR="00AF752F" w:rsidRPr="003B4075" w:rsidRDefault="00AF752F" w:rsidP="00C66454">
      <w:pPr>
        <w:pStyle w:val="ListParagraph"/>
        <w:jc w:val="both"/>
        <w:rPr>
          <w:b/>
          <w:szCs w:val="24"/>
          <w:u w:val="none"/>
          <w:lang w:val="bs-Latn-BA"/>
        </w:rPr>
      </w:pPr>
      <w:r w:rsidRPr="003B4075">
        <w:rPr>
          <w:b/>
          <w:szCs w:val="24"/>
          <w:u w:val="none"/>
        </w:rPr>
        <w:t xml:space="preserve">dodjelјuje se </w:t>
      </w:r>
      <w:r w:rsidR="008D132C">
        <w:rPr>
          <w:b/>
          <w:szCs w:val="24"/>
          <w:u w:val="none"/>
          <w:lang w:val="bs-Latn-BA"/>
        </w:rPr>
        <w:t>grupi ponuđača: REDEX</w:t>
      </w:r>
      <w:r w:rsidRPr="003B4075">
        <w:rPr>
          <w:b/>
          <w:szCs w:val="24"/>
          <w:u w:val="none"/>
          <w:lang w:val="bs-Latn-BA"/>
        </w:rPr>
        <w:t xml:space="preserve"> </w:t>
      </w:r>
      <w:proofErr w:type="spellStart"/>
      <w:r w:rsidRPr="003B4075">
        <w:rPr>
          <w:b/>
          <w:szCs w:val="24"/>
          <w:u w:val="none"/>
          <w:lang w:val="bs-Latn-BA"/>
        </w:rPr>
        <w:t>d.o.o</w:t>
      </w:r>
      <w:proofErr w:type="spellEnd"/>
      <w:r w:rsidRPr="003B4075">
        <w:rPr>
          <w:b/>
          <w:szCs w:val="24"/>
          <w:u w:val="none"/>
          <w:lang w:val="bs-Latn-BA"/>
        </w:rPr>
        <w:t xml:space="preserve">. </w:t>
      </w:r>
      <w:r w:rsidR="008D132C">
        <w:rPr>
          <w:b/>
          <w:szCs w:val="24"/>
          <w:u w:val="none"/>
          <w:lang w:val="bs-Latn-BA"/>
        </w:rPr>
        <w:t xml:space="preserve">Banovići – OVAKO </w:t>
      </w:r>
      <w:proofErr w:type="spellStart"/>
      <w:r w:rsidR="008D132C">
        <w:rPr>
          <w:b/>
          <w:szCs w:val="24"/>
          <w:u w:val="none"/>
          <w:lang w:val="bs-Latn-BA"/>
        </w:rPr>
        <w:t>d.o.o</w:t>
      </w:r>
      <w:proofErr w:type="spellEnd"/>
      <w:r w:rsidR="008D132C">
        <w:rPr>
          <w:b/>
          <w:szCs w:val="24"/>
          <w:u w:val="none"/>
          <w:lang w:val="bs-Latn-BA"/>
        </w:rPr>
        <w:t>. Sarajevo</w:t>
      </w:r>
      <w:r w:rsidRPr="003B4075">
        <w:rPr>
          <w:b/>
          <w:szCs w:val="24"/>
          <w:u w:val="none"/>
          <w:lang w:val="bs-Latn-BA"/>
        </w:rPr>
        <w:t xml:space="preserve">, ponuda broj </w:t>
      </w:r>
      <w:r w:rsidR="008D132C">
        <w:rPr>
          <w:b/>
          <w:szCs w:val="24"/>
          <w:u w:val="none"/>
          <w:lang w:val="bs-Latn-BA"/>
        </w:rPr>
        <w:t>1</w:t>
      </w:r>
      <w:r w:rsidRPr="003B4075">
        <w:rPr>
          <w:b/>
          <w:szCs w:val="24"/>
          <w:u w:val="none"/>
          <w:lang w:val="bs-Latn-BA"/>
        </w:rPr>
        <w:t xml:space="preserve"> </w:t>
      </w:r>
      <w:proofErr w:type="spellStart"/>
      <w:r w:rsidRPr="003B4075">
        <w:rPr>
          <w:b/>
          <w:szCs w:val="24"/>
          <w:u w:val="none"/>
          <w:lang w:val="bs-Latn-BA"/>
        </w:rPr>
        <w:t>dоstаvlјеna</w:t>
      </w:r>
      <w:proofErr w:type="spellEnd"/>
      <w:r w:rsidRPr="003B4075">
        <w:rPr>
          <w:b/>
          <w:szCs w:val="24"/>
          <w:u w:val="none"/>
          <w:lang w:val="bs-Latn-BA"/>
        </w:rPr>
        <w:t xml:space="preserve"> </w:t>
      </w:r>
      <w:proofErr w:type="spellStart"/>
      <w:r w:rsidRPr="003B4075">
        <w:rPr>
          <w:b/>
          <w:szCs w:val="24"/>
          <w:u w:val="none"/>
          <w:lang w:val="bs-Latn-BA"/>
        </w:rPr>
        <w:t>dаnа</w:t>
      </w:r>
      <w:proofErr w:type="spellEnd"/>
      <w:r w:rsidRPr="003B4075">
        <w:rPr>
          <w:b/>
          <w:szCs w:val="24"/>
          <w:u w:val="none"/>
          <w:lang w:val="bs-Latn-BA"/>
        </w:rPr>
        <w:t xml:space="preserve"> </w:t>
      </w:r>
      <w:r w:rsidR="008D132C">
        <w:rPr>
          <w:b/>
          <w:szCs w:val="24"/>
          <w:u w:val="none"/>
          <w:lang w:val="bs-Latn-BA"/>
        </w:rPr>
        <w:t>05.06</w:t>
      </w:r>
      <w:r w:rsidRPr="003B4075">
        <w:rPr>
          <w:b/>
          <w:szCs w:val="24"/>
          <w:u w:val="none"/>
          <w:lang w:val="bs-Latn-BA"/>
        </w:rPr>
        <w:t xml:space="preserve">.2020. </w:t>
      </w:r>
      <w:proofErr w:type="spellStart"/>
      <w:r w:rsidRPr="003B4075">
        <w:rPr>
          <w:b/>
          <w:szCs w:val="24"/>
          <w:u w:val="none"/>
          <w:lang w:val="bs-Latn-BA"/>
        </w:rPr>
        <w:t>gоdinе</w:t>
      </w:r>
      <w:proofErr w:type="spellEnd"/>
      <w:r w:rsidRPr="003B4075">
        <w:rPr>
          <w:b/>
          <w:szCs w:val="24"/>
          <w:u w:val="none"/>
          <w:lang w:val="bs-Latn-BA"/>
        </w:rPr>
        <w:t xml:space="preserve">, </w:t>
      </w:r>
      <w:r w:rsidR="00E46DF1" w:rsidRPr="00E46DF1">
        <w:rPr>
          <w:b/>
          <w:szCs w:val="24"/>
          <w:u w:val="none"/>
          <w:lang w:val="bs-Latn-BA"/>
        </w:rPr>
        <w:t xml:space="preserve">sa konačnom cijenom ponude nakon provedene </w:t>
      </w:r>
      <w:proofErr w:type="spellStart"/>
      <w:r w:rsidR="00E46DF1" w:rsidRPr="00E46DF1">
        <w:rPr>
          <w:b/>
          <w:szCs w:val="24"/>
          <w:u w:val="none"/>
          <w:lang w:val="bs-Latn-BA"/>
        </w:rPr>
        <w:t>E-aukcije</w:t>
      </w:r>
      <w:proofErr w:type="spellEnd"/>
      <w:r w:rsidR="00E46DF1" w:rsidRPr="00E46DF1">
        <w:rPr>
          <w:b/>
          <w:szCs w:val="24"/>
          <w:u w:val="none"/>
          <w:lang w:val="bs-Latn-BA"/>
        </w:rPr>
        <w:t xml:space="preserve"> u iznosu od 32.060,00 </w:t>
      </w:r>
      <w:r w:rsidR="00E46DF1" w:rsidRPr="00E46DF1">
        <w:rPr>
          <w:b/>
          <w:szCs w:val="24"/>
          <w:u w:val="none"/>
          <w:lang w:val="sr-Cyrl-BA"/>
        </w:rPr>
        <w:t xml:space="preserve">KM </w:t>
      </w:r>
      <w:r w:rsidR="00E46DF1" w:rsidRPr="00E46DF1">
        <w:rPr>
          <w:b/>
          <w:szCs w:val="24"/>
          <w:u w:val="none"/>
          <w:lang w:val="bs-Latn-BA"/>
        </w:rPr>
        <w:t xml:space="preserve">bez </w:t>
      </w:r>
      <w:proofErr w:type="spellStart"/>
      <w:r w:rsidR="00E46DF1" w:rsidRPr="00E46DF1">
        <w:rPr>
          <w:b/>
          <w:szCs w:val="24"/>
          <w:u w:val="none"/>
          <w:lang w:val="bs-Latn-BA"/>
        </w:rPr>
        <w:t>uračunatog</w:t>
      </w:r>
      <w:proofErr w:type="spellEnd"/>
      <w:r w:rsidR="00E46DF1" w:rsidRPr="00E46DF1">
        <w:rPr>
          <w:b/>
          <w:szCs w:val="24"/>
          <w:u w:val="none"/>
          <w:lang w:val="bs-Latn-BA"/>
        </w:rPr>
        <w:t xml:space="preserve"> </w:t>
      </w:r>
      <w:proofErr w:type="spellStart"/>
      <w:r w:rsidR="00E46DF1" w:rsidRPr="00E46DF1">
        <w:rPr>
          <w:b/>
          <w:szCs w:val="24"/>
          <w:u w:val="none"/>
          <w:lang w:val="bs-Latn-BA"/>
        </w:rPr>
        <w:t>PDV-a</w:t>
      </w:r>
      <w:proofErr w:type="spellEnd"/>
      <w:r w:rsidR="00E46DF1" w:rsidRPr="00E46DF1">
        <w:rPr>
          <w:b/>
          <w:szCs w:val="24"/>
          <w:u w:val="none"/>
          <w:lang w:val="bs-Latn-BA"/>
        </w:rPr>
        <w:t xml:space="preserve">, odnosno 37.510,20 </w:t>
      </w:r>
      <w:r w:rsidR="00E46DF1" w:rsidRPr="00E46DF1">
        <w:rPr>
          <w:b/>
          <w:szCs w:val="24"/>
          <w:u w:val="none"/>
          <w:lang w:val="sr-Cyrl-BA"/>
        </w:rPr>
        <w:t>KM</w:t>
      </w:r>
      <w:r w:rsidR="00E46DF1" w:rsidRPr="00E46DF1">
        <w:rPr>
          <w:b/>
          <w:szCs w:val="24"/>
          <w:u w:val="none"/>
          <w:lang w:val="bs-Latn-BA"/>
        </w:rPr>
        <w:t xml:space="preserve"> sa uračunatim </w:t>
      </w:r>
      <w:proofErr w:type="spellStart"/>
      <w:r w:rsidR="00E46DF1" w:rsidRPr="00E46DF1">
        <w:rPr>
          <w:b/>
          <w:szCs w:val="24"/>
          <w:u w:val="none"/>
          <w:lang w:val="bs-Latn-BA"/>
        </w:rPr>
        <w:t>PDV-om</w:t>
      </w:r>
      <w:proofErr w:type="spellEnd"/>
      <w:r w:rsidR="00E46DF1" w:rsidRPr="00E46DF1">
        <w:rPr>
          <w:b/>
          <w:szCs w:val="24"/>
          <w:u w:val="none"/>
          <w:lang w:val="bs-Latn-BA"/>
        </w:rPr>
        <w:t xml:space="preserve"> kao  </w:t>
      </w:r>
      <w:proofErr w:type="spellStart"/>
      <w:r w:rsidR="00E46DF1" w:rsidRPr="00E46DF1">
        <w:rPr>
          <w:b/>
          <w:szCs w:val="24"/>
          <w:u w:val="none"/>
          <w:lang w:val="bs-Latn-BA"/>
        </w:rPr>
        <w:t>nајpоvоlјniјеm</w:t>
      </w:r>
      <w:proofErr w:type="spellEnd"/>
      <w:r w:rsidR="00E46DF1" w:rsidRPr="00E46DF1">
        <w:rPr>
          <w:b/>
          <w:szCs w:val="24"/>
          <w:u w:val="none"/>
          <w:lang w:val="bs-Latn-BA"/>
        </w:rPr>
        <w:t xml:space="preserve"> ponuđaču.</w:t>
      </w:r>
      <w:r w:rsidR="008D132C">
        <w:rPr>
          <w:b/>
          <w:szCs w:val="24"/>
          <w:u w:val="none"/>
          <w:lang w:val="bs-Latn-BA"/>
        </w:rPr>
        <w:t>.</w:t>
      </w:r>
    </w:p>
    <w:p w:rsidR="00AF752F" w:rsidRPr="003B4075" w:rsidRDefault="00AF752F" w:rsidP="00C66454">
      <w:pPr>
        <w:pStyle w:val="ListParagraph"/>
        <w:jc w:val="both"/>
        <w:rPr>
          <w:b/>
          <w:szCs w:val="24"/>
          <w:u w:val="none"/>
          <w:lang w:val="bs-Latn-BA"/>
        </w:rPr>
      </w:pPr>
    </w:p>
    <w:p w:rsidR="00AF752F" w:rsidRPr="003B4075" w:rsidRDefault="00AF752F" w:rsidP="0038410A">
      <w:pPr>
        <w:pStyle w:val="ListParagraph"/>
        <w:numPr>
          <w:ilvl w:val="0"/>
          <w:numId w:val="3"/>
        </w:numPr>
        <w:jc w:val="both"/>
        <w:rPr>
          <w:b/>
          <w:szCs w:val="24"/>
          <w:u w:val="none"/>
          <w:lang w:val="hr-HR"/>
        </w:rPr>
      </w:pPr>
      <w:r w:rsidRPr="003B4075">
        <w:rPr>
          <w:b/>
          <w:szCs w:val="24"/>
          <w:u w:val="none"/>
          <w:lang w:val="hr-HR"/>
        </w:rPr>
        <w:t xml:space="preserve">LOT </w:t>
      </w:r>
      <w:r w:rsidR="00C877CF">
        <w:rPr>
          <w:b/>
          <w:szCs w:val="24"/>
          <w:u w:val="none"/>
          <w:lang w:val="hr-HR"/>
        </w:rPr>
        <w:t>8</w:t>
      </w:r>
      <w:r w:rsidRPr="003B4075">
        <w:rPr>
          <w:b/>
          <w:szCs w:val="24"/>
          <w:u w:val="none"/>
          <w:lang w:val="hr-HR"/>
        </w:rPr>
        <w:t xml:space="preserve"> </w:t>
      </w:r>
      <w:r w:rsidR="00C877CF">
        <w:rPr>
          <w:b/>
          <w:szCs w:val="24"/>
          <w:u w:val="none"/>
          <w:lang w:val="hr-HR"/>
        </w:rPr>
        <w:t>–</w:t>
      </w:r>
      <w:r w:rsidRPr="003B4075">
        <w:rPr>
          <w:b/>
          <w:szCs w:val="24"/>
          <w:u w:val="none"/>
          <w:lang w:val="hr-HR"/>
        </w:rPr>
        <w:t xml:space="preserve"> </w:t>
      </w:r>
      <w:r w:rsidR="00C877CF">
        <w:rPr>
          <w:b/>
          <w:szCs w:val="24"/>
          <w:u w:val="none"/>
          <w:lang w:val="hr-HR"/>
        </w:rPr>
        <w:t>Prerađevine od mesa</w:t>
      </w:r>
      <w:r w:rsidRPr="003B4075">
        <w:rPr>
          <w:b/>
          <w:szCs w:val="24"/>
          <w:u w:val="none"/>
          <w:lang w:val="hr-HR"/>
        </w:rPr>
        <w:t xml:space="preserve">             </w:t>
      </w:r>
    </w:p>
    <w:p w:rsidR="00AF752F" w:rsidRPr="003B4075" w:rsidRDefault="00E46DF1" w:rsidP="00C66454">
      <w:pPr>
        <w:pStyle w:val="ListParagraph"/>
        <w:jc w:val="both"/>
        <w:rPr>
          <w:b/>
          <w:szCs w:val="24"/>
          <w:u w:val="none"/>
          <w:lang w:val="bs-Latn-BA"/>
        </w:rPr>
      </w:pPr>
      <w:r w:rsidRPr="00540FB7">
        <w:rPr>
          <w:b/>
          <w:szCs w:val="24"/>
          <w:u w:val="none"/>
        </w:rPr>
        <w:t>dodjelјuje se ponuđaču VINOJUG d.o.o. Sarajevo, ponuda dostavljena dаnа 05.06.2020. gоdinе</w:t>
      </w:r>
      <w:r w:rsidR="00210102">
        <w:rPr>
          <w:b/>
          <w:szCs w:val="24"/>
          <w:u w:val="none"/>
          <w:lang w:val="bs-Latn-BA"/>
        </w:rPr>
        <w:t>,</w:t>
      </w:r>
      <w:r w:rsidR="00210102" w:rsidRPr="003B4075">
        <w:rPr>
          <w:b/>
          <w:szCs w:val="24"/>
          <w:u w:val="none"/>
          <w:lang w:val="bs-Latn-BA"/>
        </w:rPr>
        <w:t xml:space="preserve"> </w:t>
      </w:r>
      <w:r w:rsidR="00AF752F" w:rsidRPr="003B4075">
        <w:rPr>
          <w:b/>
          <w:szCs w:val="24"/>
          <w:u w:val="none"/>
          <w:lang w:val="bs-Latn-BA"/>
        </w:rPr>
        <w:t xml:space="preserve">sa konačnom cijenom ponude nakon provedene </w:t>
      </w:r>
      <w:proofErr w:type="spellStart"/>
      <w:r w:rsidR="00AF752F" w:rsidRPr="003B4075">
        <w:rPr>
          <w:b/>
          <w:szCs w:val="24"/>
          <w:u w:val="none"/>
          <w:lang w:val="bs-Latn-BA"/>
        </w:rPr>
        <w:t>E-aukcije</w:t>
      </w:r>
      <w:proofErr w:type="spellEnd"/>
      <w:r w:rsidR="00AF752F" w:rsidRPr="003B4075">
        <w:rPr>
          <w:b/>
          <w:szCs w:val="24"/>
          <w:u w:val="none"/>
          <w:lang w:val="bs-Latn-BA"/>
        </w:rPr>
        <w:t xml:space="preserve"> u iznosu </w:t>
      </w:r>
      <w:r w:rsidR="00AF752F" w:rsidRPr="003B4075">
        <w:rPr>
          <w:b/>
          <w:szCs w:val="24"/>
          <w:u w:val="none"/>
        </w:rPr>
        <w:t xml:space="preserve">od </w:t>
      </w:r>
      <w:r w:rsidRPr="00E46DF1">
        <w:rPr>
          <w:b/>
          <w:szCs w:val="24"/>
          <w:u w:val="none"/>
          <w:lang w:val="bs-Latn-BA"/>
        </w:rPr>
        <w:t xml:space="preserve">15.950,00 </w:t>
      </w:r>
      <w:r>
        <w:rPr>
          <w:b/>
          <w:szCs w:val="24"/>
          <w:u w:val="none"/>
          <w:lang w:val="bs-Latn-BA"/>
        </w:rPr>
        <w:t xml:space="preserve">KM </w:t>
      </w:r>
      <w:r w:rsidR="00AF752F" w:rsidRPr="003B4075">
        <w:rPr>
          <w:b/>
          <w:szCs w:val="24"/>
          <w:u w:val="none"/>
        </w:rPr>
        <w:t xml:space="preserve">bez uračunatog PDV-a, odnosno </w:t>
      </w:r>
      <w:r w:rsidRPr="00E46DF1">
        <w:rPr>
          <w:b/>
          <w:szCs w:val="24"/>
          <w:u w:val="none"/>
          <w:lang w:val="bs-Latn-BA"/>
        </w:rPr>
        <w:t>18.661,50</w:t>
      </w:r>
      <w:r w:rsidRPr="00E46DF1">
        <w:rPr>
          <w:b/>
          <w:szCs w:val="24"/>
          <w:u w:val="none"/>
          <w:lang w:val="sr-Cyrl-BA"/>
        </w:rPr>
        <w:t xml:space="preserve"> KM </w:t>
      </w:r>
      <w:r w:rsidR="00AF752F" w:rsidRPr="003B4075">
        <w:rPr>
          <w:b/>
          <w:szCs w:val="24"/>
          <w:u w:val="none"/>
        </w:rPr>
        <w:t xml:space="preserve">sa uračunatim PDV-om kao  nајpоvоlјniјеm </w:t>
      </w:r>
      <w:r w:rsidR="00AF752F" w:rsidRPr="003B4075">
        <w:rPr>
          <w:b/>
          <w:szCs w:val="24"/>
          <w:u w:val="none"/>
          <w:lang w:val="bs-Latn-BA"/>
        </w:rPr>
        <w:t>ponuđaču</w:t>
      </w:r>
      <w:r w:rsidR="00864DAA">
        <w:rPr>
          <w:b/>
          <w:szCs w:val="24"/>
          <w:u w:val="none"/>
          <w:lang w:val="bs-Latn-BA"/>
        </w:rPr>
        <w:t>.</w:t>
      </w:r>
    </w:p>
    <w:p w:rsidR="00AF752F" w:rsidRPr="003B4075" w:rsidRDefault="00AF752F" w:rsidP="00C66454">
      <w:pPr>
        <w:pStyle w:val="ListParagraph"/>
        <w:jc w:val="both"/>
        <w:rPr>
          <w:b/>
          <w:szCs w:val="24"/>
          <w:u w:val="none"/>
          <w:lang w:val="bs-Latn-BA"/>
        </w:rPr>
      </w:pPr>
    </w:p>
    <w:p w:rsidR="00AF752F" w:rsidRPr="003B4075" w:rsidRDefault="00AF752F" w:rsidP="0038410A">
      <w:pPr>
        <w:pStyle w:val="ListParagraph"/>
        <w:numPr>
          <w:ilvl w:val="0"/>
          <w:numId w:val="3"/>
        </w:numPr>
        <w:jc w:val="both"/>
        <w:rPr>
          <w:b/>
          <w:szCs w:val="24"/>
          <w:u w:val="none"/>
          <w:lang w:val="hr-HR"/>
        </w:rPr>
      </w:pPr>
      <w:r w:rsidRPr="003B4075">
        <w:rPr>
          <w:b/>
          <w:szCs w:val="24"/>
          <w:u w:val="none"/>
          <w:lang w:val="hr-HR"/>
        </w:rPr>
        <w:t xml:space="preserve">LOT </w:t>
      </w:r>
      <w:r w:rsidR="00C877CF">
        <w:rPr>
          <w:b/>
          <w:szCs w:val="24"/>
          <w:u w:val="none"/>
          <w:lang w:val="hr-HR"/>
        </w:rPr>
        <w:t>9</w:t>
      </w:r>
      <w:r w:rsidRPr="003B4075">
        <w:rPr>
          <w:b/>
          <w:szCs w:val="24"/>
          <w:u w:val="none"/>
          <w:lang w:val="hr-HR"/>
        </w:rPr>
        <w:t xml:space="preserve"> </w:t>
      </w:r>
      <w:r w:rsidR="00C877CF">
        <w:rPr>
          <w:b/>
          <w:szCs w:val="24"/>
          <w:u w:val="none"/>
          <w:lang w:val="hr-HR"/>
        </w:rPr>
        <w:t>–</w:t>
      </w:r>
      <w:r w:rsidRPr="003B4075">
        <w:rPr>
          <w:b/>
          <w:szCs w:val="24"/>
          <w:u w:val="none"/>
          <w:lang w:val="hr-HR"/>
        </w:rPr>
        <w:t xml:space="preserve"> </w:t>
      </w:r>
      <w:r w:rsidR="00C877CF">
        <w:rPr>
          <w:b/>
          <w:szCs w:val="24"/>
          <w:u w:val="none"/>
          <w:lang w:val="hr-HR"/>
        </w:rPr>
        <w:t>Riba i proizvodi od ribe</w:t>
      </w:r>
    </w:p>
    <w:p w:rsidR="00C055F8" w:rsidRPr="003B4075" w:rsidRDefault="00C055F8" w:rsidP="00C055F8">
      <w:pPr>
        <w:pStyle w:val="ListParagraph"/>
        <w:rPr>
          <w:b/>
          <w:szCs w:val="24"/>
          <w:u w:val="none"/>
        </w:rPr>
      </w:pPr>
      <w:r w:rsidRPr="00540FB7">
        <w:rPr>
          <w:b/>
          <w:szCs w:val="24"/>
          <w:u w:val="none"/>
        </w:rPr>
        <w:t xml:space="preserve">dodjelјuje se ponuđaču VINOJUG d.o.o. Sarajevo, ponuda dostavljena dаnа 05.06.2020. gоdinе, za ponuđenu cijenu od </w:t>
      </w:r>
      <w:r w:rsidRPr="00C055F8">
        <w:rPr>
          <w:b/>
          <w:szCs w:val="24"/>
          <w:u w:val="none"/>
          <w:lang w:val="bs-Latn-BA"/>
        </w:rPr>
        <w:t xml:space="preserve">21.910,00 </w:t>
      </w:r>
      <w:r w:rsidRPr="00C055F8">
        <w:rPr>
          <w:b/>
          <w:szCs w:val="24"/>
          <w:u w:val="none"/>
          <w:lang w:val="sr-Cyrl-BA"/>
        </w:rPr>
        <w:t xml:space="preserve">KM </w:t>
      </w:r>
      <w:r w:rsidRPr="00540FB7">
        <w:rPr>
          <w:b/>
          <w:szCs w:val="24"/>
          <w:u w:val="none"/>
        </w:rPr>
        <w:t xml:space="preserve">bez uračunatog PDV-a, odnosno </w:t>
      </w:r>
      <w:r w:rsidRPr="00C055F8">
        <w:rPr>
          <w:b/>
          <w:szCs w:val="24"/>
          <w:u w:val="none"/>
          <w:lang w:val="bs-Latn-BA"/>
        </w:rPr>
        <w:t xml:space="preserve">25.634,70 </w:t>
      </w:r>
      <w:r w:rsidRPr="00C055F8">
        <w:rPr>
          <w:b/>
          <w:szCs w:val="24"/>
          <w:u w:val="none"/>
          <w:lang w:val="sr-Cyrl-BA"/>
        </w:rPr>
        <w:t xml:space="preserve">KM </w:t>
      </w:r>
      <w:r w:rsidRPr="00540FB7">
        <w:rPr>
          <w:b/>
          <w:szCs w:val="24"/>
          <w:u w:val="none"/>
        </w:rPr>
        <w:t>sa uračunatim PDV-om kao jedinom i nајpоvоlјniјеm ponuđaču.</w:t>
      </w:r>
    </w:p>
    <w:p w:rsidR="00066D1F" w:rsidRPr="003B4075" w:rsidRDefault="00066D1F" w:rsidP="00C66454">
      <w:pPr>
        <w:pStyle w:val="ListParagraph"/>
        <w:jc w:val="both"/>
        <w:rPr>
          <w:b/>
          <w:szCs w:val="24"/>
          <w:u w:val="none"/>
          <w:lang w:val="bs-Latn-BA"/>
        </w:rPr>
      </w:pPr>
    </w:p>
    <w:p w:rsidR="00C877CF" w:rsidRPr="00C877CF" w:rsidRDefault="00066D1F" w:rsidP="00C877CF">
      <w:pPr>
        <w:pStyle w:val="ListParagraph"/>
        <w:numPr>
          <w:ilvl w:val="0"/>
          <w:numId w:val="3"/>
        </w:numPr>
        <w:jc w:val="both"/>
        <w:rPr>
          <w:b/>
          <w:szCs w:val="24"/>
          <w:u w:val="none"/>
          <w:lang w:val="hr-HR"/>
        </w:rPr>
      </w:pPr>
      <w:r w:rsidRPr="003B4075">
        <w:rPr>
          <w:b/>
          <w:szCs w:val="24"/>
          <w:u w:val="none"/>
          <w:lang w:val="hr-HR"/>
        </w:rPr>
        <w:t>LOT 1</w:t>
      </w:r>
      <w:r w:rsidR="00C877CF">
        <w:rPr>
          <w:b/>
          <w:szCs w:val="24"/>
          <w:u w:val="none"/>
          <w:lang w:val="hr-HR"/>
        </w:rPr>
        <w:t>0</w:t>
      </w:r>
      <w:r w:rsidRPr="003B4075">
        <w:rPr>
          <w:b/>
          <w:szCs w:val="24"/>
          <w:u w:val="none"/>
          <w:lang w:val="hr-HR"/>
        </w:rPr>
        <w:t xml:space="preserve"> </w:t>
      </w:r>
      <w:r w:rsidR="00C877CF">
        <w:rPr>
          <w:b/>
          <w:szCs w:val="24"/>
          <w:u w:val="none"/>
          <w:lang w:val="hr-HR"/>
        </w:rPr>
        <w:t>–</w:t>
      </w:r>
      <w:r w:rsidRPr="003B4075">
        <w:rPr>
          <w:b/>
          <w:szCs w:val="24"/>
          <w:u w:val="none"/>
          <w:lang w:val="hr-HR"/>
        </w:rPr>
        <w:t xml:space="preserve"> </w:t>
      </w:r>
      <w:r w:rsidR="00C877CF">
        <w:rPr>
          <w:b/>
          <w:szCs w:val="24"/>
          <w:u w:val="none"/>
          <w:lang w:val="hr-HR"/>
        </w:rPr>
        <w:t>Mlijeko i mliječni proizvodi</w:t>
      </w:r>
    </w:p>
    <w:p w:rsidR="00BB7CCA" w:rsidRPr="003B4075" w:rsidRDefault="00BB7CCA" w:rsidP="00BB7CCA">
      <w:pPr>
        <w:pStyle w:val="ListParagraph"/>
        <w:rPr>
          <w:b/>
          <w:szCs w:val="24"/>
          <w:u w:val="none"/>
        </w:rPr>
      </w:pPr>
      <w:r w:rsidRPr="00540FB7">
        <w:rPr>
          <w:b/>
          <w:szCs w:val="24"/>
          <w:u w:val="none"/>
        </w:rPr>
        <w:t xml:space="preserve">dodjelјuje se ponuđaču VINOJUG d.o.o. Sarajevo, ponuda dostavljena dаnа 05.06.2020. gоdinе, za ponuđenu cijenu od </w:t>
      </w:r>
      <w:r>
        <w:rPr>
          <w:b/>
          <w:szCs w:val="24"/>
          <w:u w:val="none"/>
          <w:lang w:val="bs-Latn-BA"/>
        </w:rPr>
        <w:t xml:space="preserve">99.715,00 </w:t>
      </w:r>
      <w:r w:rsidRPr="00C055F8">
        <w:rPr>
          <w:b/>
          <w:szCs w:val="24"/>
          <w:u w:val="none"/>
          <w:lang w:val="sr-Cyrl-BA"/>
        </w:rPr>
        <w:t xml:space="preserve">KM </w:t>
      </w:r>
      <w:r w:rsidRPr="00540FB7">
        <w:rPr>
          <w:b/>
          <w:szCs w:val="24"/>
          <w:u w:val="none"/>
        </w:rPr>
        <w:t xml:space="preserve">bez uračunatog PDV-a, odnosno </w:t>
      </w:r>
      <w:r w:rsidRPr="00BB7CCA">
        <w:rPr>
          <w:b/>
          <w:szCs w:val="24"/>
          <w:u w:val="none"/>
          <w:lang w:val="bs-Latn-BA"/>
        </w:rPr>
        <w:t xml:space="preserve">116.666,55 KM </w:t>
      </w:r>
      <w:r w:rsidRPr="00540FB7">
        <w:rPr>
          <w:b/>
          <w:szCs w:val="24"/>
          <w:u w:val="none"/>
        </w:rPr>
        <w:t>sa uračunatim PDV-om kao jedinom i nајpоvоlјniјеm ponuđaču.</w:t>
      </w:r>
    </w:p>
    <w:p w:rsidR="00066D1F" w:rsidRPr="003B4075" w:rsidRDefault="00066D1F" w:rsidP="00C66454">
      <w:pPr>
        <w:pStyle w:val="ListParagraph"/>
        <w:jc w:val="both"/>
        <w:rPr>
          <w:b/>
          <w:szCs w:val="24"/>
          <w:u w:val="none"/>
          <w:lang w:val="bs-Latn-BA"/>
        </w:rPr>
      </w:pPr>
    </w:p>
    <w:p w:rsidR="00ED5BD4" w:rsidRPr="003B4075" w:rsidRDefault="00ED5BD4" w:rsidP="0038410A">
      <w:pPr>
        <w:pStyle w:val="ListParagraph"/>
        <w:numPr>
          <w:ilvl w:val="0"/>
          <w:numId w:val="3"/>
        </w:numPr>
        <w:jc w:val="both"/>
        <w:rPr>
          <w:b/>
          <w:szCs w:val="24"/>
          <w:u w:val="none"/>
          <w:lang w:val="hr-HR"/>
        </w:rPr>
      </w:pPr>
      <w:r w:rsidRPr="003B4075">
        <w:rPr>
          <w:b/>
          <w:szCs w:val="24"/>
          <w:u w:val="none"/>
          <w:lang w:val="hr-HR"/>
        </w:rPr>
        <w:t>LOT 1</w:t>
      </w:r>
      <w:r w:rsidR="00C877CF">
        <w:rPr>
          <w:b/>
          <w:szCs w:val="24"/>
          <w:u w:val="none"/>
          <w:lang w:val="hr-HR"/>
        </w:rPr>
        <w:t>1</w:t>
      </w:r>
      <w:r w:rsidRPr="003B4075">
        <w:rPr>
          <w:b/>
          <w:szCs w:val="24"/>
          <w:u w:val="none"/>
          <w:lang w:val="hr-HR"/>
        </w:rPr>
        <w:t xml:space="preserve"> </w:t>
      </w:r>
      <w:r w:rsidR="00C877CF">
        <w:rPr>
          <w:b/>
          <w:szCs w:val="24"/>
          <w:u w:val="none"/>
          <w:lang w:val="hr-HR"/>
        </w:rPr>
        <w:t>–</w:t>
      </w:r>
      <w:r w:rsidRPr="003B4075">
        <w:rPr>
          <w:b/>
          <w:szCs w:val="24"/>
          <w:u w:val="none"/>
          <w:lang w:val="hr-HR"/>
        </w:rPr>
        <w:t xml:space="preserve"> </w:t>
      </w:r>
      <w:r w:rsidR="00C877CF">
        <w:rPr>
          <w:b/>
          <w:szCs w:val="24"/>
          <w:u w:val="none"/>
          <w:lang w:val="hr-HR"/>
        </w:rPr>
        <w:t>Šećer i proizvodi od šećera</w:t>
      </w:r>
    </w:p>
    <w:p w:rsidR="00BB7CCA" w:rsidRPr="003B4075" w:rsidRDefault="00BB7CCA" w:rsidP="00BB7CCA">
      <w:pPr>
        <w:pStyle w:val="ListParagraph"/>
        <w:rPr>
          <w:b/>
          <w:szCs w:val="24"/>
          <w:u w:val="none"/>
        </w:rPr>
      </w:pPr>
      <w:r w:rsidRPr="00540FB7">
        <w:rPr>
          <w:b/>
          <w:szCs w:val="24"/>
          <w:u w:val="none"/>
        </w:rPr>
        <w:t xml:space="preserve">dodjelјuje se ponuđaču VINOJUG d.o.o. Sarajevo, ponuda dostavljena dаnа 05.06.2020. gоdinе, za ponuđenu cijenu od </w:t>
      </w:r>
      <w:r w:rsidRPr="00BB7CCA">
        <w:rPr>
          <w:b/>
          <w:szCs w:val="24"/>
          <w:u w:val="none"/>
          <w:lang w:val="bs-Latn-BA"/>
        </w:rPr>
        <w:t xml:space="preserve">9.740,00 </w:t>
      </w:r>
      <w:r w:rsidRPr="00BB7CCA">
        <w:rPr>
          <w:b/>
          <w:szCs w:val="24"/>
          <w:u w:val="none"/>
          <w:lang w:val="sr-Cyrl-BA"/>
        </w:rPr>
        <w:t xml:space="preserve">KM </w:t>
      </w:r>
      <w:r w:rsidRPr="00540FB7">
        <w:rPr>
          <w:b/>
          <w:szCs w:val="24"/>
          <w:u w:val="none"/>
        </w:rPr>
        <w:t xml:space="preserve">bez uračunatog PDV-a, odnosno </w:t>
      </w:r>
      <w:r w:rsidRPr="00BB7CCA">
        <w:rPr>
          <w:b/>
          <w:szCs w:val="24"/>
          <w:u w:val="none"/>
          <w:lang w:val="bs-Latn-BA"/>
        </w:rPr>
        <w:t xml:space="preserve">11.395,80 </w:t>
      </w:r>
      <w:r w:rsidRPr="00BB7CCA">
        <w:rPr>
          <w:b/>
          <w:szCs w:val="24"/>
          <w:u w:val="none"/>
          <w:lang w:val="sr-Cyrl-BA"/>
        </w:rPr>
        <w:t xml:space="preserve">KM </w:t>
      </w:r>
      <w:r w:rsidRPr="00540FB7">
        <w:rPr>
          <w:b/>
          <w:szCs w:val="24"/>
          <w:u w:val="none"/>
        </w:rPr>
        <w:t>sa uračunatim PDV-om kao jedinom i nајpоvоlјniјеm ponuđaču.</w:t>
      </w:r>
    </w:p>
    <w:p w:rsidR="00002A6C" w:rsidRDefault="00002A6C" w:rsidP="00C66454">
      <w:pPr>
        <w:pStyle w:val="ListParagraph"/>
        <w:jc w:val="both"/>
        <w:rPr>
          <w:b/>
          <w:szCs w:val="24"/>
          <w:u w:val="none"/>
        </w:rPr>
      </w:pPr>
    </w:p>
    <w:p w:rsidR="008E2A5C" w:rsidRDefault="008E2A5C" w:rsidP="00C66454">
      <w:pPr>
        <w:pStyle w:val="ListParagraph"/>
        <w:jc w:val="both"/>
        <w:rPr>
          <w:b/>
          <w:szCs w:val="24"/>
          <w:u w:val="none"/>
        </w:rPr>
      </w:pPr>
    </w:p>
    <w:p w:rsidR="008E2A5C" w:rsidRDefault="008E2A5C" w:rsidP="00C66454">
      <w:pPr>
        <w:pStyle w:val="ListParagraph"/>
        <w:jc w:val="both"/>
        <w:rPr>
          <w:b/>
          <w:szCs w:val="24"/>
          <w:u w:val="none"/>
        </w:rPr>
      </w:pPr>
    </w:p>
    <w:p w:rsidR="008E2A5C" w:rsidRDefault="008E2A5C" w:rsidP="00C66454">
      <w:pPr>
        <w:pStyle w:val="ListParagraph"/>
        <w:jc w:val="both"/>
        <w:rPr>
          <w:b/>
          <w:szCs w:val="24"/>
          <w:u w:val="none"/>
        </w:rPr>
      </w:pPr>
    </w:p>
    <w:p w:rsidR="008E2A5C" w:rsidRPr="003B4075" w:rsidRDefault="008E2A5C" w:rsidP="00C66454">
      <w:pPr>
        <w:pStyle w:val="ListParagraph"/>
        <w:jc w:val="both"/>
        <w:rPr>
          <w:b/>
          <w:szCs w:val="24"/>
          <w:u w:val="none"/>
        </w:rPr>
      </w:pPr>
    </w:p>
    <w:p w:rsidR="00002A6C" w:rsidRPr="003B4075" w:rsidRDefault="00002A6C" w:rsidP="0038410A">
      <w:pPr>
        <w:pStyle w:val="ListParagraph"/>
        <w:numPr>
          <w:ilvl w:val="0"/>
          <w:numId w:val="3"/>
        </w:numPr>
        <w:jc w:val="both"/>
        <w:rPr>
          <w:b/>
          <w:szCs w:val="24"/>
          <w:u w:val="none"/>
          <w:lang w:val="hr-HR"/>
        </w:rPr>
      </w:pPr>
      <w:r w:rsidRPr="003B4075">
        <w:rPr>
          <w:b/>
          <w:szCs w:val="24"/>
          <w:u w:val="none"/>
          <w:lang w:val="hr-HR"/>
        </w:rPr>
        <w:lastRenderedPageBreak/>
        <w:t>LOT 1</w:t>
      </w:r>
      <w:r w:rsidR="00C877CF">
        <w:rPr>
          <w:b/>
          <w:szCs w:val="24"/>
          <w:u w:val="none"/>
          <w:lang w:val="hr-HR"/>
        </w:rPr>
        <w:t>2</w:t>
      </w:r>
      <w:r w:rsidRPr="003B4075">
        <w:rPr>
          <w:b/>
          <w:szCs w:val="24"/>
          <w:u w:val="none"/>
          <w:lang w:val="hr-HR"/>
        </w:rPr>
        <w:t xml:space="preserve"> </w:t>
      </w:r>
      <w:r w:rsidR="00C877CF">
        <w:rPr>
          <w:b/>
          <w:szCs w:val="24"/>
          <w:u w:val="none"/>
          <w:lang w:val="hr-HR"/>
        </w:rPr>
        <w:t>–</w:t>
      </w:r>
      <w:r w:rsidRPr="003B4075">
        <w:rPr>
          <w:b/>
          <w:szCs w:val="24"/>
          <w:u w:val="none"/>
          <w:lang w:val="hr-HR"/>
        </w:rPr>
        <w:t xml:space="preserve"> </w:t>
      </w:r>
      <w:r w:rsidR="00C877CF">
        <w:rPr>
          <w:b/>
          <w:szCs w:val="24"/>
          <w:u w:val="none"/>
          <w:lang w:val="hr-HR"/>
        </w:rPr>
        <w:t>Začini, čajevi i ostale namirnice</w:t>
      </w:r>
    </w:p>
    <w:p w:rsidR="008E2A5C" w:rsidRPr="003B4075" w:rsidRDefault="008E2A5C" w:rsidP="008E2A5C">
      <w:pPr>
        <w:pStyle w:val="ListParagraph"/>
        <w:rPr>
          <w:b/>
          <w:szCs w:val="24"/>
          <w:u w:val="none"/>
        </w:rPr>
      </w:pPr>
      <w:r w:rsidRPr="00540FB7">
        <w:rPr>
          <w:b/>
          <w:szCs w:val="24"/>
          <w:u w:val="none"/>
        </w:rPr>
        <w:t xml:space="preserve">dodjelјuje se ponuđaču VINOJUG d.o.o. Sarajevo, ponuda dostavljena dаnа 05.06.2020. gоdinе, za ponuđenu cijenu od </w:t>
      </w:r>
      <w:r w:rsidRPr="008E2A5C">
        <w:rPr>
          <w:b/>
          <w:szCs w:val="24"/>
          <w:u w:val="none"/>
          <w:lang w:val="bs-Latn-BA"/>
        </w:rPr>
        <w:t xml:space="preserve">6.935,56 </w:t>
      </w:r>
      <w:r w:rsidRPr="008E2A5C">
        <w:rPr>
          <w:b/>
          <w:szCs w:val="24"/>
          <w:u w:val="none"/>
          <w:lang w:val="sr-Cyrl-BA"/>
        </w:rPr>
        <w:t xml:space="preserve">KM </w:t>
      </w:r>
      <w:r w:rsidRPr="00540FB7">
        <w:rPr>
          <w:b/>
          <w:szCs w:val="24"/>
          <w:u w:val="none"/>
        </w:rPr>
        <w:t xml:space="preserve">bez uračunatog PDV-a, odnosno </w:t>
      </w:r>
      <w:r w:rsidRPr="008E2A5C">
        <w:rPr>
          <w:b/>
          <w:szCs w:val="24"/>
          <w:u w:val="none"/>
          <w:lang w:val="bs-Latn-BA"/>
        </w:rPr>
        <w:t xml:space="preserve">8.114,61 </w:t>
      </w:r>
      <w:r w:rsidRPr="008E2A5C">
        <w:rPr>
          <w:b/>
          <w:szCs w:val="24"/>
          <w:u w:val="none"/>
          <w:lang w:val="sr-Cyrl-BA"/>
        </w:rPr>
        <w:t xml:space="preserve">KM </w:t>
      </w:r>
      <w:r w:rsidRPr="00540FB7">
        <w:rPr>
          <w:b/>
          <w:szCs w:val="24"/>
          <w:u w:val="none"/>
        </w:rPr>
        <w:t>sa uračunatim PDV-om kao jedinom i nајpоvоlјniјеm ponuđaču.</w:t>
      </w:r>
    </w:p>
    <w:p w:rsidR="00AF752F" w:rsidRPr="003B4075" w:rsidRDefault="00AF752F" w:rsidP="00C66454">
      <w:pPr>
        <w:pStyle w:val="ListParagraph"/>
        <w:jc w:val="both"/>
        <w:rPr>
          <w:b/>
          <w:szCs w:val="24"/>
          <w:u w:val="none"/>
        </w:rPr>
      </w:pPr>
    </w:p>
    <w:p w:rsidR="00002A6C" w:rsidRPr="003B4075" w:rsidRDefault="00002A6C" w:rsidP="0038410A">
      <w:pPr>
        <w:pStyle w:val="ListParagraph"/>
        <w:numPr>
          <w:ilvl w:val="0"/>
          <w:numId w:val="3"/>
        </w:numPr>
        <w:jc w:val="both"/>
        <w:rPr>
          <w:b/>
          <w:szCs w:val="24"/>
          <w:u w:val="none"/>
          <w:lang w:val="hr-HR"/>
        </w:rPr>
      </w:pPr>
      <w:r w:rsidRPr="003B4075">
        <w:rPr>
          <w:b/>
          <w:szCs w:val="24"/>
          <w:u w:val="none"/>
          <w:lang w:val="hr-HR"/>
        </w:rPr>
        <w:t>LOT 1</w:t>
      </w:r>
      <w:r w:rsidR="00C877CF">
        <w:rPr>
          <w:b/>
          <w:szCs w:val="24"/>
          <w:u w:val="none"/>
          <w:lang w:val="hr-HR"/>
        </w:rPr>
        <w:t xml:space="preserve">3 – Svježa kokošija jaja </w:t>
      </w:r>
      <w:r w:rsidRPr="003B4075">
        <w:rPr>
          <w:b/>
          <w:szCs w:val="24"/>
          <w:u w:val="none"/>
          <w:lang w:val="hr-HR"/>
        </w:rPr>
        <w:t xml:space="preserve"> </w:t>
      </w:r>
    </w:p>
    <w:p w:rsidR="00002A6C" w:rsidRPr="003B4075" w:rsidRDefault="00002A6C" w:rsidP="00C66454">
      <w:pPr>
        <w:pStyle w:val="ListParagraph"/>
        <w:jc w:val="both"/>
        <w:rPr>
          <w:b/>
          <w:szCs w:val="24"/>
          <w:u w:val="none"/>
          <w:lang w:val="bs-Latn-BA"/>
        </w:rPr>
      </w:pPr>
      <w:r w:rsidRPr="003B4075">
        <w:rPr>
          <w:b/>
          <w:szCs w:val="24"/>
          <w:u w:val="none"/>
        </w:rPr>
        <w:t>dodjelјuje se ponuđaču</w:t>
      </w:r>
      <w:r w:rsidRPr="003B4075">
        <w:rPr>
          <w:b/>
          <w:szCs w:val="24"/>
          <w:u w:val="none"/>
          <w:lang w:val="bs-Latn-BA"/>
        </w:rPr>
        <w:t xml:space="preserve">  </w:t>
      </w:r>
      <w:proofErr w:type="spellStart"/>
      <w:r w:rsidRPr="003B4075">
        <w:rPr>
          <w:b/>
          <w:szCs w:val="24"/>
          <w:u w:val="none"/>
          <w:lang w:val="bs-Latn-BA"/>
        </w:rPr>
        <w:t>pоnuđаču</w:t>
      </w:r>
      <w:proofErr w:type="spellEnd"/>
      <w:r w:rsidRPr="003B4075">
        <w:rPr>
          <w:b/>
          <w:szCs w:val="24"/>
          <w:u w:val="none"/>
          <w:lang w:val="bs-Latn-BA"/>
        </w:rPr>
        <w:t xml:space="preserve"> </w:t>
      </w:r>
      <w:r w:rsidR="00864DAA">
        <w:rPr>
          <w:b/>
          <w:szCs w:val="24"/>
          <w:u w:val="none"/>
          <w:lang w:val="bs-Latn-BA"/>
        </w:rPr>
        <w:t>VINOJUG</w:t>
      </w:r>
      <w:r w:rsidR="00864DAA" w:rsidRPr="003B4075">
        <w:rPr>
          <w:b/>
          <w:szCs w:val="24"/>
          <w:u w:val="none"/>
          <w:lang w:val="bs-Latn-BA"/>
        </w:rPr>
        <w:t xml:space="preserve"> </w:t>
      </w:r>
      <w:proofErr w:type="spellStart"/>
      <w:r w:rsidR="00864DAA" w:rsidRPr="003B4075">
        <w:rPr>
          <w:b/>
          <w:szCs w:val="24"/>
          <w:u w:val="none"/>
          <w:lang w:val="bs-Latn-BA"/>
        </w:rPr>
        <w:t>d.o.o</w:t>
      </w:r>
      <w:proofErr w:type="spellEnd"/>
      <w:r w:rsidR="00864DAA" w:rsidRPr="003B4075">
        <w:rPr>
          <w:b/>
          <w:szCs w:val="24"/>
          <w:u w:val="none"/>
          <w:lang w:val="bs-Latn-BA"/>
        </w:rPr>
        <w:t xml:space="preserve">. </w:t>
      </w:r>
      <w:r w:rsidR="00864DAA">
        <w:rPr>
          <w:b/>
          <w:szCs w:val="24"/>
          <w:u w:val="none"/>
          <w:lang w:val="bs-Latn-BA"/>
        </w:rPr>
        <w:t>Sarajevo</w:t>
      </w:r>
      <w:r w:rsidRPr="003B4075">
        <w:rPr>
          <w:b/>
          <w:szCs w:val="24"/>
          <w:u w:val="none"/>
          <w:lang w:val="bs-Latn-BA"/>
        </w:rPr>
        <w:t xml:space="preserve">, ponuda </w:t>
      </w:r>
      <w:proofErr w:type="spellStart"/>
      <w:r w:rsidRPr="003B4075">
        <w:rPr>
          <w:b/>
          <w:szCs w:val="24"/>
          <w:u w:val="none"/>
          <w:lang w:val="bs-Latn-BA"/>
        </w:rPr>
        <w:t>dоstаvlјеna</w:t>
      </w:r>
      <w:proofErr w:type="spellEnd"/>
      <w:r w:rsidRPr="003B4075">
        <w:rPr>
          <w:b/>
          <w:szCs w:val="24"/>
          <w:u w:val="none"/>
          <w:lang w:val="bs-Latn-BA"/>
        </w:rPr>
        <w:t xml:space="preserve"> </w:t>
      </w:r>
      <w:proofErr w:type="spellStart"/>
      <w:r w:rsidRPr="003B4075">
        <w:rPr>
          <w:b/>
          <w:szCs w:val="24"/>
          <w:u w:val="none"/>
          <w:lang w:val="bs-Latn-BA"/>
        </w:rPr>
        <w:t>dаnа</w:t>
      </w:r>
      <w:proofErr w:type="spellEnd"/>
      <w:r w:rsidRPr="003B4075">
        <w:rPr>
          <w:b/>
          <w:szCs w:val="24"/>
          <w:u w:val="none"/>
          <w:lang w:val="bs-Latn-BA"/>
        </w:rPr>
        <w:t xml:space="preserve"> </w:t>
      </w:r>
      <w:r w:rsidR="00864DAA">
        <w:rPr>
          <w:b/>
          <w:szCs w:val="24"/>
          <w:u w:val="none"/>
          <w:lang w:val="bs-Latn-BA"/>
        </w:rPr>
        <w:t>05.06</w:t>
      </w:r>
      <w:r w:rsidRPr="003B4075">
        <w:rPr>
          <w:b/>
          <w:szCs w:val="24"/>
          <w:u w:val="none"/>
          <w:lang w:val="bs-Latn-BA"/>
        </w:rPr>
        <w:t xml:space="preserve">.2020. </w:t>
      </w:r>
      <w:proofErr w:type="spellStart"/>
      <w:r w:rsidRPr="003B4075">
        <w:rPr>
          <w:b/>
          <w:szCs w:val="24"/>
          <w:u w:val="none"/>
          <w:lang w:val="bs-Latn-BA"/>
        </w:rPr>
        <w:t>gоdinе</w:t>
      </w:r>
      <w:proofErr w:type="spellEnd"/>
      <w:r w:rsidRPr="003B4075">
        <w:rPr>
          <w:b/>
          <w:szCs w:val="24"/>
          <w:u w:val="none"/>
          <w:lang w:val="bs-Latn-BA"/>
        </w:rPr>
        <w:t xml:space="preserve">, za ponuđenu cijenu od </w:t>
      </w:r>
      <w:r w:rsidR="00C27199" w:rsidRPr="00C27199">
        <w:rPr>
          <w:b/>
          <w:szCs w:val="24"/>
          <w:u w:val="none"/>
          <w:lang w:val="bs-Latn-BA"/>
        </w:rPr>
        <w:t xml:space="preserve">9.800,00 </w:t>
      </w:r>
      <w:r w:rsidR="00C27199" w:rsidRPr="00C27199">
        <w:rPr>
          <w:b/>
          <w:szCs w:val="24"/>
          <w:u w:val="none"/>
          <w:lang w:val="sr-Cyrl-BA"/>
        </w:rPr>
        <w:t xml:space="preserve">KM </w:t>
      </w:r>
      <w:r w:rsidRPr="003B4075">
        <w:rPr>
          <w:b/>
          <w:szCs w:val="24"/>
          <w:u w:val="none"/>
          <w:lang w:val="bs-Latn-BA"/>
        </w:rPr>
        <w:t xml:space="preserve">bez </w:t>
      </w:r>
      <w:proofErr w:type="spellStart"/>
      <w:r w:rsidRPr="003B4075">
        <w:rPr>
          <w:b/>
          <w:szCs w:val="24"/>
          <w:u w:val="none"/>
          <w:lang w:val="bs-Latn-BA"/>
        </w:rPr>
        <w:t>uračunatog</w:t>
      </w:r>
      <w:proofErr w:type="spellEnd"/>
      <w:r w:rsidRPr="003B4075">
        <w:rPr>
          <w:b/>
          <w:szCs w:val="24"/>
          <w:u w:val="none"/>
          <w:lang w:val="bs-Latn-BA"/>
        </w:rPr>
        <w:t xml:space="preserve"> </w:t>
      </w:r>
      <w:proofErr w:type="spellStart"/>
      <w:r w:rsidRPr="003B4075">
        <w:rPr>
          <w:b/>
          <w:szCs w:val="24"/>
          <w:u w:val="none"/>
          <w:lang w:val="bs-Latn-BA"/>
        </w:rPr>
        <w:t>PDV-a</w:t>
      </w:r>
      <w:proofErr w:type="spellEnd"/>
      <w:r w:rsidRPr="003B4075">
        <w:rPr>
          <w:b/>
          <w:szCs w:val="24"/>
          <w:u w:val="none"/>
          <w:lang w:val="bs-Latn-BA"/>
        </w:rPr>
        <w:t xml:space="preserve">, odnosno </w:t>
      </w:r>
      <w:r w:rsidR="00C27199" w:rsidRPr="00C27199">
        <w:rPr>
          <w:b/>
          <w:szCs w:val="24"/>
          <w:u w:val="none"/>
          <w:lang w:val="bs-Latn-BA"/>
        </w:rPr>
        <w:t xml:space="preserve">11.466,00 </w:t>
      </w:r>
      <w:r w:rsidR="00C27199" w:rsidRPr="00C27199">
        <w:rPr>
          <w:b/>
          <w:szCs w:val="24"/>
          <w:u w:val="none"/>
          <w:lang w:val="sr-Cyrl-BA"/>
        </w:rPr>
        <w:t xml:space="preserve">KM </w:t>
      </w:r>
      <w:r w:rsidRPr="003B4075">
        <w:rPr>
          <w:b/>
          <w:szCs w:val="24"/>
          <w:u w:val="none"/>
          <w:lang w:val="bs-Latn-BA"/>
        </w:rPr>
        <w:t xml:space="preserve">sa uračunatim </w:t>
      </w:r>
      <w:proofErr w:type="spellStart"/>
      <w:r w:rsidRPr="003B4075">
        <w:rPr>
          <w:b/>
          <w:szCs w:val="24"/>
          <w:u w:val="none"/>
          <w:lang w:val="bs-Latn-BA"/>
        </w:rPr>
        <w:t>PDV-om</w:t>
      </w:r>
      <w:proofErr w:type="spellEnd"/>
      <w:r w:rsidRPr="003B4075">
        <w:rPr>
          <w:b/>
          <w:szCs w:val="24"/>
          <w:u w:val="none"/>
          <w:lang w:val="bs-Latn-BA"/>
        </w:rPr>
        <w:t xml:space="preserve"> kao jedinom i </w:t>
      </w:r>
      <w:proofErr w:type="spellStart"/>
      <w:r w:rsidRPr="003B4075">
        <w:rPr>
          <w:b/>
          <w:szCs w:val="24"/>
          <w:u w:val="none"/>
          <w:lang w:val="bs-Latn-BA"/>
        </w:rPr>
        <w:t>nајpоvоlјniјеm</w:t>
      </w:r>
      <w:proofErr w:type="spellEnd"/>
      <w:r w:rsidRPr="003B4075">
        <w:rPr>
          <w:b/>
          <w:szCs w:val="24"/>
          <w:u w:val="none"/>
          <w:lang w:val="bs-Latn-BA"/>
        </w:rPr>
        <w:t xml:space="preserve"> ponuđaču</w:t>
      </w:r>
      <w:r w:rsidR="00864DAA">
        <w:rPr>
          <w:b/>
          <w:szCs w:val="24"/>
          <w:u w:val="none"/>
          <w:lang w:val="bs-Latn-BA"/>
        </w:rPr>
        <w:t>.</w:t>
      </w:r>
    </w:p>
    <w:p w:rsidR="00AF752F" w:rsidRPr="003B4075" w:rsidRDefault="00AF752F" w:rsidP="00C66454">
      <w:pPr>
        <w:pStyle w:val="ListParagraph"/>
        <w:jc w:val="both"/>
        <w:rPr>
          <w:b/>
          <w:szCs w:val="24"/>
          <w:u w:val="none"/>
        </w:rPr>
      </w:pPr>
    </w:p>
    <w:p w:rsidR="000F04A1" w:rsidRPr="003B4075" w:rsidRDefault="000F04A1" w:rsidP="0038410A">
      <w:pPr>
        <w:pStyle w:val="ListParagraph"/>
        <w:numPr>
          <w:ilvl w:val="0"/>
          <w:numId w:val="3"/>
        </w:numPr>
        <w:jc w:val="both"/>
        <w:rPr>
          <w:b/>
          <w:szCs w:val="24"/>
          <w:u w:val="none"/>
          <w:lang w:val="hr-HR"/>
        </w:rPr>
      </w:pPr>
      <w:r w:rsidRPr="003B4075">
        <w:rPr>
          <w:b/>
          <w:szCs w:val="24"/>
          <w:u w:val="none"/>
          <w:lang w:val="hr-HR"/>
        </w:rPr>
        <w:t>LOT 1</w:t>
      </w:r>
      <w:r w:rsidR="00C877CF">
        <w:rPr>
          <w:b/>
          <w:szCs w:val="24"/>
          <w:u w:val="none"/>
          <w:lang w:val="hr-HR"/>
        </w:rPr>
        <w:t>4</w:t>
      </w:r>
      <w:r w:rsidRPr="003B4075">
        <w:rPr>
          <w:b/>
          <w:szCs w:val="24"/>
          <w:u w:val="none"/>
          <w:lang w:val="hr-HR"/>
        </w:rPr>
        <w:t xml:space="preserve"> </w:t>
      </w:r>
      <w:r w:rsidR="00C877CF">
        <w:rPr>
          <w:b/>
          <w:szCs w:val="24"/>
          <w:u w:val="none"/>
          <w:lang w:val="hr-HR"/>
        </w:rPr>
        <w:t>–</w:t>
      </w:r>
      <w:r w:rsidRPr="003B4075">
        <w:rPr>
          <w:b/>
          <w:szCs w:val="24"/>
          <w:u w:val="none"/>
          <w:lang w:val="hr-HR"/>
        </w:rPr>
        <w:t xml:space="preserve"> </w:t>
      </w:r>
      <w:r w:rsidR="00C877CF">
        <w:rPr>
          <w:b/>
          <w:szCs w:val="24"/>
          <w:u w:val="none"/>
          <w:lang w:val="hr-HR"/>
        </w:rPr>
        <w:t>Ulje, maslac i margarini</w:t>
      </w:r>
    </w:p>
    <w:p w:rsidR="000F04A1" w:rsidRDefault="00132D7C" w:rsidP="00C66454">
      <w:pPr>
        <w:pStyle w:val="ListParagraph"/>
        <w:jc w:val="both"/>
        <w:rPr>
          <w:b/>
          <w:szCs w:val="24"/>
          <w:u w:val="none"/>
        </w:rPr>
      </w:pPr>
      <w:r w:rsidRPr="00132D7C">
        <w:rPr>
          <w:b/>
          <w:szCs w:val="24"/>
          <w:u w:val="none"/>
        </w:rPr>
        <w:t xml:space="preserve">dodjelјuje se ponuđaču  pоnuđаču VINOJUG d.o.o. Sarajevo, ponuda dоstаvlјеna dаnа 05.06.2020. gоdinе, za ponuđenu cijenu od 28.618,00 KM bez uračunatog PDV-a, odnosno </w:t>
      </w:r>
      <w:r w:rsidR="00CA7359" w:rsidRPr="00CA7359">
        <w:rPr>
          <w:b/>
          <w:szCs w:val="24"/>
          <w:u w:val="none"/>
          <w:lang w:val="bs-Latn-BA"/>
        </w:rPr>
        <w:t xml:space="preserve">33.483,06 </w:t>
      </w:r>
      <w:r w:rsidR="00CA7359" w:rsidRPr="00CA7359">
        <w:rPr>
          <w:b/>
          <w:szCs w:val="24"/>
          <w:u w:val="none"/>
          <w:lang w:val="sr-Cyrl-BA"/>
        </w:rPr>
        <w:t xml:space="preserve">KM </w:t>
      </w:r>
      <w:r w:rsidRPr="00132D7C">
        <w:rPr>
          <w:b/>
          <w:szCs w:val="24"/>
          <w:u w:val="none"/>
        </w:rPr>
        <w:t>sa uračunatim PDV-om kao jedinom i nајpоvоlјniјеm ponuđaču.</w:t>
      </w:r>
    </w:p>
    <w:p w:rsidR="00132D7C" w:rsidRPr="003B4075" w:rsidRDefault="00132D7C" w:rsidP="00C66454">
      <w:pPr>
        <w:pStyle w:val="ListParagraph"/>
        <w:jc w:val="both"/>
        <w:rPr>
          <w:b/>
          <w:szCs w:val="24"/>
          <w:u w:val="none"/>
          <w:lang w:val="bs-Latn-BA"/>
        </w:rPr>
      </w:pPr>
    </w:p>
    <w:p w:rsidR="00C04ADD" w:rsidRPr="003B4075" w:rsidRDefault="00C04ADD" w:rsidP="0038410A">
      <w:pPr>
        <w:pStyle w:val="ListParagraph"/>
        <w:numPr>
          <w:ilvl w:val="0"/>
          <w:numId w:val="3"/>
        </w:numPr>
        <w:jc w:val="both"/>
        <w:rPr>
          <w:b/>
          <w:szCs w:val="24"/>
          <w:u w:val="none"/>
          <w:lang w:val="hr-HR"/>
        </w:rPr>
      </w:pPr>
      <w:r w:rsidRPr="003B4075">
        <w:rPr>
          <w:b/>
          <w:szCs w:val="24"/>
          <w:u w:val="none"/>
          <w:lang w:val="hr-HR"/>
        </w:rPr>
        <w:t xml:space="preserve">LOT </w:t>
      </w:r>
      <w:r w:rsidR="00C877CF">
        <w:rPr>
          <w:b/>
          <w:szCs w:val="24"/>
          <w:u w:val="none"/>
          <w:lang w:val="hr-HR"/>
        </w:rPr>
        <w:t>15</w:t>
      </w:r>
      <w:r w:rsidRPr="003B4075">
        <w:rPr>
          <w:b/>
          <w:szCs w:val="24"/>
          <w:u w:val="none"/>
          <w:lang w:val="hr-HR"/>
        </w:rPr>
        <w:t xml:space="preserve"> </w:t>
      </w:r>
      <w:r w:rsidR="00C877CF">
        <w:rPr>
          <w:b/>
          <w:szCs w:val="24"/>
          <w:u w:val="none"/>
          <w:lang w:val="hr-HR"/>
        </w:rPr>
        <w:t>– Suhi proizvodi od mesa</w:t>
      </w:r>
    </w:p>
    <w:p w:rsidR="00FA7F9E" w:rsidRDefault="00FA7F9E" w:rsidP="00FA7F9E">
      <w:pPr>
        <w:pStyle w:val="ListParagraph"/>
        <w:jc w:val="both"/>
        <w:rPr>
          <w:b/>
          <w:szCs w:val="24"/>
          <w:u w:val="none"/>
        </w:rPr>
      </w:pPr>
      <w:r w:rsidRPr="00132D7C">
        <w:rPr>
          <w:b/>
          <w:szCs w:val="24"/>
          <w:u w:val="none"/>
        </w:rPr>
        <w:t xml:space="preserve">dodjelјuje se ponuđaču  pоnuđаču VINOJUG d.o.o. Sarajevo, ponuda dоstаvlјеna dаnа 05.06.2020. gоdinе, za ponuđenu cijenu od </w:t>
      </w:r>
      <w:r w:rsidRPr="00FA7F9E">
        <w:rPr>
          <w:b/>
          <w:szCs w:val="24"/>
          <w:u w:val="none"/>
        </w:rPr>
        <w:t xml:space="preserve">3.900,00 KM </w:t>
      </w:r>
      <w:r w:rsidRPr="00132D7C">
        <w:rPr>
          <w:b/>
          <w:szCs w:val="24"/>
          <w:u w:val="none"/>
        </w:rPr>
        <w:t xml:space="preserve">bez uračunatog PDV-a, odnosno </w:t>
      </w:r>
      <w:r w:rsidRPr="00FA7F9E">
        <w:rPr>
          <w:b/>
          <w:szCs w:val="24"/>
          <w:u w:val="none"/>
          <w:lang w:val="bs-Latn-BA"/>
        </w:rPr>
        <w:t xml:space="preserve">4.563,00 KM </w:t>
      </w:r>
      <w:r w:rsidRPr="00132D7C">
        <w:rPr>
          <w:b/>
          <w:szCs w:val="24"/>
          <w:u w:val="none"/>
        </w:rPr>
        <w:t>sa uračunatim PDV-om kao jedinom i nајpоvоlјniјеm ponuđaču.</w:t>
      </w:r>
    </w:p>
    <w:p w:rsidR="00BA4960" w:rsidRPr="003B4075" w:rsidRDefault="00BA4960" w:rsidP="00C66454">
      <w:pPr>
        <w:pStyle w:val="ListParagraph"/>
        <w:jc w:val="both"/>
        <w:rPr>
          <w:b/>
          <w:szCs w:val="24"/>
          <w:u w:val="none"/>
          <w:lang w:val="bs-Latn-BA"/>
        </w:rPr>
      </w:pPr>
    </w:p>
    <w:p w:rsidR="00BA4960" w:rsidRPr="003B4075" w:rsidRDefault="00BA4960" w:rsidP="0038410A">
      <w:pPr>
        <w:pStyle w:val="ListParagraph"/>
        <w:numPr>
          <w:ilvl w:val="0"/>
          <w:numId w:val="3"/>
        </w:numPr>
        <w:jc w:val="both"/>
        <w:rPr>
          <w:b/>
          <w:szCs w:val="24"/>
          <w:u w:val="none"/>
          <w:lang w:val="hr-HR"/>
        </w:rPr>
      </w:pPr>
      <w:r w:rsidRPr="003B4075">
        <w:rPr>
          <w:b/>
          <w:szCs w:val="24"/>
          <w:u w:val="none"/>
          <w:lang w:val="hr-HR"/>
        </w:rPr>
        <w:t xml:space="preserve">LOT </w:t>
      </w:r>
      <w:r w:rsidR="00C877CF">
        <w:rPr>
          <w:b/>
          <w:szCs w:val="24"/>
          <w:u w:val="none"/>
          <w:lang w:val="hr-HR"/>
        </w:rPr>
        <w:t>16</w:t>
      </w:r>
      <w:r w:rsidRPr="003B4075">
        <w:rPr>
          <w:b/>
          <w:szCs w:val="24"/>
          <w:u w:val="none"/>
          <w:lang w:val="hr-HR"/>
        </w:rPr>
        <w:t xml:space="preserve"> </w:t>
      </w:r>
      <w:r w:rsidR="00C877CF">
        <w:rPr>
          <w:b/>
          <w:szCs w:val="24"/>
          <w:u w:val="none"/>
          <w:lang w:val="hr-HR"/>
        </w:rPr>
        <w:t>–</w:t>
      </w:r>
      <w:r w:rsidRPr="003B4075">
        <w:rPr>
          <w:b/>
          <w:szCs w:val="24"/>
          <w:u w:val="none"/>
          <w:lang w:val="hr-HR"/>
        </w:rPr>
        <w:t xml:space="preserve"> </w:t>
      </w:r>
      <w:r w:rsidR="00C877CF">
        <w:rPr>
          <w:b/>
          <w:szCs w:val="24"/>
          <w:u w:val="none"/>
          <w:lang w:val="hr-HR"/>
        </w:rPr>
        <w:t>Sokovi i osvježavajući napitci</w:t>
      </w:r>
    </w:p>
    <w:p w:rsidR="00D046DE" w:rsidRDefault="00D046DE" w:rsidP="00D046DE">
      <w:pPr>
        <w:pStyle w:val="ListParagraph"/>
        <w:jc w:val="both"/>
        <w:rPr>
          <w:b/>
          <w:szCs w:val="24"/>
          <w:u w:val="none"/>
        </w:rPr>
      </w:pPr>
      <w:r w:rsidRPr="00132D7C">
        <w:rPr>
          <w:b/>
          <w:szCs w:val="24"/>
          <w:u w:val="none"/>
        </w:rPr>
        <w:t xml:space="preserve">dodjelјuje se ponuđaču  pоnuđаču VINOJUG d.o.o. Sarajevo, ponuda dоstаvlјеna dаnа 05.06.2020. gоdinе, za ponuđenu cijenu od </w:t>
      </w:r>
      <w:r w:rsidRPr="00D046DE">
        <w:rPr>
          <w:b/>
          <w:szCs w:val="24"/>
          <w:u w:val="none"/>
          <w:lang w:val="bs-Latn-BA"/>
        </w:rPr>
        <w:t xml:space="preserve">9.145,30 </w:t>
      </w:r>
      <w:r w:rsidRPr="00D046DE">
        <w:rPr>
          <w:b/>
          <w:szCs w:val="24"/>
          <w:u w:val="none"/>
          <w:lang w:val="sr-Cyrl-BA"/>
        </w:rPr>
        <w:t xml:space="preserve">KM </w:t>
      </w:r>
      <w:r w:rsidRPr="00132D7C">
        <w:rPr>
          <w:b/>
          <w:szCs w:val="24"/>
          <w:u w:val="none"/>
        </w:rPr>
        <w:t xml:space="preserve">bez uračunatog PDV-a, odnosno </w:t>
      </w:r>
      <w:r w:rsidRPr="00D046DE">
        <w:rPr>
          <w:b/>
          <w:szCs w:val="24"/>
          <w:u w:val="none"/>
          <w:lang w:val="bs-Latn-BA"/>
        </w:rPr>
        <w:t xml:space="preserve">10.700,00 </w:t>
      </w:r>
      <w:r w:rsidRPr="00D046DE">
        <w:rPr>
          <w:b/>
          <w:szCs w:val="24"/>
          <w:u w:val="none"/>
          <w:lang w:val="sr-Cyrl-BA"/>
        </w:rPr>
        <w:t xml:space="preserve">KM </w:t>
      </w:r>
      <w:r w:rsidRPr="00132D7C">
        <w:rPr>
          <w:b/>
          <w:szCs w:val="24"/>
          <w:u w:val="none"/>
        </w:rPr>
        <w:t>sa uračunatim PDV-om kao jedinom i nајpоvоlјniјеm ponuđaču.</w:t>
      </w:r>
    </w:p>
    <w:p w:rsidR="00286A41" w:rsidRPr="003B4075" w:rsidRDefault="00286A41" w:rsidP="00C66454">
      <w:pPr>
        <w:pStyle w:val="ListParagraph"/>
        <w:jc w:val="both"/>
        <w:rPr>
          <w:b/>
          <w:szCs w:val="24"/>
          <w:u w:val="none"/>
          <w:lang w:val="bs-Latn-BA"/>
        </w:rPr>
      </w:pPr>
    </w:p>
    <w:p w:rsidR="008C7E10" w:rsidRPr="003B4075" w:rsidRDefault="008C7E10" w:rsidP="0038410A">
      <w:pPr>
        <w:pStyle w:val="ListParagraph"/>
        <w:numPr>
          <w:ilvl w:val="0"/>
          <w:numId w:val="3"/>
        </w:numPr>
        <w:jc w:val="both"/>
        <w:rPr>
          <w:b/>
          <w:szCs w:val="24"/>
          <w:u w:val="none"/>
          <w:lang w:val="hr-HR"/>
        </w:rPr>
      </w:pPr>
      <w:r w:rsidRPr="003B4075">
        <w:rPr>
          <w:b/>
          <w:szCs w:val="24"/>
          <w:u w:val="none"/>
          <w:lang w:val="hr-HR"/>
        </w:rPr>
        <w:t xml:space="preserve">LOT </w:t>
      </w:r>
      <w:r w:rsidR="00C877CF">
        <w:rPr>
          <w:b/>
          <w:szCs w:val="24"/>
          <w:u w:val="none"/>
          <w:lang w:val="hr-HR"/>
        </w:rPr>
        <w:t>17</w:t>
      </w:r>
      <w:r w:rsidRPr="003B4075">
        <w:rPr>
          <w:b/>
          <w:szCs w:val="24"/>
          <w:u w:val="none"/>
          <w:lang w:val="hr-HR"/>
        </w:rPr>
        <w:t xml:space="preserve"> </w:t>
      </w:r>
      <w:r w:rsidR="00C877CF">
        <w:rPr>
          <w:b/>
          <w:szCs w:val="24"/>
          <w:u w:val="none"/>
          <w:lang w:val="hr-HR"/>
        </w:rPr>
        <w:t>–</w:t>
      </w:r>
      <w:r w:rsidRPr="003B4075">
        <w:rPr>
          <w:b/>
          <w:szCs w:val="24"/>
          <w:u w:val="none"/>
          <w:lang w:val="hr-HR"/>
        </w:rPr>
        <w:t xml:space="preserve"> </w:t>
      </w:r>
      <w:r w:rsidR="00C877CF">
        <w:rPr>
          <w:b/>
          <w:szCs w:val="24"/>
          <w:u w:val="none"/>
          <w:lang w:val="hr-HR"/>
        </w:rPr>
        <w:t>Hrana za djecu</w:t>
      </w:r>
    </w:p>
    <w:p w:rsidR="00286A41" w:rsidRDefault="008C7E10" w:rsidP="00C66454">
      <w:pPr>
        <w:pStyle w:val="ListParagraph"/>
        <w:jc w:val="both"/>
        <w:rPr>
          <w:b/>
          <w:szCs w:val="24"/>
          <w:u w:val="none"/>
          <w:lang w:val="bs-Latn-BA"/>
        </w:rPr>
      </w:pPr>
      <w:r w:rsidRPr="003B4075">
        <w:rPr>
          <w:b/>
          <w:szCs w:val="24"/>
          <w:u w:val="none"/>
        </w:rPr>
        <w:t>dodjelјuje se ponuđaču</w:t>
      </w:r>
      <w:r w:rsidRPr="003B4075">
        <w:rPr>
          <w:b/>
          <w:szCs w:val="24"/>
          <w:u w:val="none"/>
          <w:lang w:val="bs-Latn-BA"/>
        </w:rPr>
        <w:t xml:space="preserve"> </w:t>
      </w:r>
      <w:r w:rsidR="00864DAA">
        <w:rPr>
          <w:b/>
          <w:szCs w:val="24"/>
          <w:u w:val="none"/>
          <w:lang w:val="bs-Latn-BA"/>
        </w:rPr>
        <w:t>VINOJUG</w:t>
      </w:r>
      <w:r w:rsidR="00864DAA" w:rsidRPr="003B4075">
        <w:rPr>
          <w:b/>
          <w:szCs w:val="24"/>
          <w:u w:val="none"/>
          <w:lang w:val="bs-Latn-BA"/>
        </w:rPr>
        <w:t xml:space="preserve"> </w:t>
      </w:r>
      <w:proofErr w:type="spellStart"/>
      <w:r w:rsidR="00864DAA" w:rsidRPr="003B4075">
        <w:rPr>
          <w:b/>
          <w:szCs w:val="24"/>
          <w:u w:val="none"/>
          <w:lang w:val="bs-Latn-BA"/>
        </w:rPr>
        <w:t>d.o.o</w:t>
      </w:r>
      <w:proofErr w:type="spellEnd"/>
      <w:r w:rsidR="00864DAA" w:rsidRPr="003B4075">
        <w:rPr>
          <w:b/>
          <w:szCs w:val="24"/>
          <w:u w:val="none"/>
          <w:lang w:val="bs-Latn-BA"/>
        </w:rPr>
        <w:t xml:space="preserve">. </w:t>
      </w:r>
      <w:r w:rsidR="00864DAA">
        <w:rPr>
          <w:b/>
          <w:szCs w:val="24"/>
          <w:u w:val="none"/>
          <w:lang w:val="bs-Latn-BA"/>
        </w:rPr>
        <w:t>Sarajevo</w:t>
      </w:r>
      <w:r w:rsidRPr="003B4075">
        <w:rPr>
          <w:b/>
          <w:szCs w:val="24"/>
          <w:u w:val="none"/>
        </w:rPr>
        <w:t>,</w:t>
      </w:r>
      <w:r w:rsidRPr="003B4075">
        <w:rPr>
          <w:b/>
          <w:szCs w:val="24"/>
          <w:u w:val="none"/>
          <w:lang w:val="sr-Cyrl-BA"/>
        </w:rPr>
        <w:t xml:space="preserve"> </w:t>
      </w:r>
      <w:r w:rsidRPr="003B4075">
        <w:rPr>
          <w:b/>
          <w:szCs w:val="24"/>
          <w:u w:val="none"/>
          <w:lang w:val="bs-Latn-BA"/>
        </w:rPr>
        <w:t xml:space="preserve">ponuda </w:t>
      </w:r>
      <w:r w:rsidRPr="003B4075">
        <w:rPr>
          <w:b/>
          <w:szCs w:val="24"/>
          <w:u w:val="none"/>
          <w:lang w:val="sr-Cyrl-BA"/>
        </w:rPr>
        <w:t xml:space="preserve">dоstаvlјеna dаnа </w:t>
      </w:r>
      <w:r w:rsidR="00864DAA">
        <w:rPr>
          <w:b/>
          <w:szCs w:val="24"/>
          <w:u w:val="none"/>
          <w:lang w:val="bs-Latn-BA"/>
        </w:rPr>
        <w:t>05.06</w:t>
      </w:r>
      <w:r w:rsidRPr="003B4075">
        <w:rPr>
          <w:b/>
          <w:szCs w:val="24"/>
          <w:u w:val="none"/>
          <w:lang w:val="bs-Latn-BA"/>
        </w:rPr>
        <w:t>.2020</w:t>
      </w:r>
      <w:r w:rsidRPr="003B4075">
        <w:rPr>
          <w:b/>
          <w:szCs w:val="24"/>
          <w:u w:val="none"/>
          <w:lang w:val="sr-Cyrl-BA"/>
        </w:rPr>
        <w:t>. gоdinе</w:t>
      </w:r>
      <w:r w:rsidRPr="003B4075">
        <w:rPr>
          <w:b/>
          <w:szCs w:val="24"/>
          <w:u w:val="none"/>
          <w:lang w:val="bs-Latn-BA"/>
        </w:rPr>
        <w:t xml:space="preserve"> za ponuđenu cijenu od </w:t>
      </w:r>
      <w:r w:rsidR="00864DAA">
        <w:rPr>
          <w:b/>
          <w:szCs w:val="24"/>
          <w:u w:val="none"/>
          <w:lang w:val="bs-Latn-BA"/>
        </w:rPr>
        <w:t>1.390,00</w:t>
      </w:r>
      <w:r w:rsidRPr="003B4075">
        <w:rPr>
          <w:b/>
          <w:szCs w:val="24"/>
          <w:u w:val="none"/>
          <w:lang w:val="bs-Latn-BA"/>
        </w:rPr>
        <w:t xml:space="preserve"> KM bez </w:t>
      </w:r>
      <w:proofErr w:type="spellStart"/>
      <w:r w:rsidRPr="003B4075">
        <w:rPr>
          <w:b/>
          <w:szCs w:val="24"/>
          <w:u w:val="none"/>
          <w:lang w:val="bs-Latn-BA"/>
        </w:rPr>
        <w:t>uračunatog</w:t>
      </w:r>
      <w:proofErr w:type="spellEnd"/>
      <w:r w:rsidRPr="003B4075">
        <w:rPr>
          <w:b/>
          <w:szCs w:val="24"/>
          <w:u w:val="none"/>
          <w:lang w:val="bs-Latn-BA"/>
        </w:rPr>
        <w:t xml:space="preserve"> </w:t>
      </w:r>
      <w:proofErr w:type="spellStart"/>
      <w:r w:rsidRPr="003B4075">
        <w:rPr>
          <w:b/>
          <w:szCs w:val="24"/>
          <w:u w:val="none"/>
          <w:lang w:val="bs-Latn-BA"/>
        </w:rPr>
        <w:t>PDV-a</w:t>
      </w:r>
      <w:proofErr w:type="spellEnd"/>
      <w:r w:rsidRPr="003B4075">
        <w:rPr>
          <w:b/>
          <w:szCs w:val="24"/>
          <w:u w:val="none"/>
          <w:lang w:val="bs-Latn-BA"/>
        </w:rPr>
        <w:t xml:space="preserve">, odnosno </w:t>
      </w:r>
      <w:r w:rsidR="00864DAA">
        <w:rPr>
          <w:b/>
          <w:szCs w:val="24"/>
          <w:u w:val="none"/>
          <w:lang w:val="bs-Latn-BA"/>
        </w:rPr>
        <w:t>1.626,30</w:t>
      </w:r>
      <w:r w:rsidRPr="003B4075">
        <w:rPr>
          <w:b/>
          <w:szCs w:val="24"/>
          <w:u w:val="none"/>
          <w:lang w:val="bs-Latn-BA"/>
        </w:rPr>
        <w:t xml:space="preserve"> KM sa uračunatim </w:t>
      </w:r>
      <w:proofErr w:type="spellStart"/>
      <w:r w:rsidRPr="003B4075">
        <w:rPr>
          <w:b/>
          <w:szCs w:val="24"/>
          <w:u w:val="none"/>
          <w:lang w:val="bs-Latn-BA"/>
        </w:rPr>
        <w:t>PDV-om</w:t>
      </w:r>
      <w:proofErr w:type="spellEnd"/>
      <w:r w:rsidRPr="003B4075">
        <w:rPr>
          <w:b/>
          <w:szCs w:val="24"/>
          <w:u w:val="none"/>
          <w:lang w:val="bs-Latn-BA"/>
        </w:rPr>
        <w:t xml:space="preserve"> kao jedinom i </w:t>
      </w:r>
      <w:proofErr w:type="spellStart"/>
      <w:r w:rsidRPr="003B4075">
        <w:rPr>
          <w:b/>
          <w:szCs w:val="24"/>
          <w:u w:val="none"/>
          <w:lang w:val="bs-Latn-BA"/>
        </w:rPr>
        <w:t>nајpоvоlјniјеm</w:t>
      </w:r>
      <w:proofErr w:type="spellEnd"/>
      <w:r w:rsidRPr="003B4075">
        <w:rPr>
          <w:b/>
          <w:szCs w:val="24"/>
          <w:u w:val="none"/>
          <w:lang w:val="bs-Latn-BA"/>
        </w:rPr>
        <w:t xml:space="preserve"> ponuđaču</w:t>
      </w:r>
      <w:r w:rsidR="00864DAA">
        <w:rPr>
          <w:b/>
          <w:szCs w:val="24"/>
          <w:u w:val="none"/>
          <w:lang w:val="bs-Latn-BA"/>
        </w:rPr>
        <w:t>.</w:t>
      </w:r>
    </w:p>
    <w:p w:rsidR="00B91A77" w:rsidRPr="003B4075" w:rsidRDefault="00B91A77" w:rsidP="00C66454">
      <w:pPr>
        <w:pStyle w:val="ListParagraph"/>
        <w:jc w:val="both"/>
        <w:rPr>
          <w:b/>
          <w:szCs w:val="24"/>
          <w:u w:val="none"/>
          <w:lang w:val="bs-Latn-BA"/>
        </w:rPr>
      </w:pPr>
    </w:p>
    <w:p w:rsidR="007D0722" w:rsidRPr="003B4075" w:rsidRDefault="007D0722" w:rsidP="005524CB">
      <w:pPr>
        <w:pStyle w:val="BodyTextIndent"/>
        <w:ind w:firstLine="0"/>
        <w:jc w:val="center"/>
        <w:rPr>
          <w:b/>
          <w:szCs w:val="24"/>
        </w:rPr>
      </w:pPr>
    </w:p>
    <w:p w:rsidR="003C5961" w:rsidRPr="003B4075" w:rsidRDefault="003C5961" w:rsidP="005524CB">
      <w:pPr>
        <w:pStyle w:val="BodyTextIndent"/>
        <w:ind w:firstLine="0"/>
        <w:jc w:val="center"/>
        <w:rPr>
          <w:b/>
          <w:szCs w:val="24"/>
          <w:lang w:val="sr-Cyrl-BA"/>
        </w:rPr>
      </w:pPr>
      <w:r w:rsidRPr="003B4075">
        <w:rPr>
          <w:b/>
          <w:szCs w:val="24"/>
        </w:rPr>
        <w:t>Član 2.</w:t>
      </w:r>
    </w:p>
    <w:p w:rsidR="006712FE" w:rsidRPr="00E30B9E" w:rsidRDefault="00EC0A46" w:rsidP="00E30B9E">
      <w:pPr>
        <w:pStyle w:val="BodyTextIndent"/>
        <w:tabs>
          <w:tab w:val="left" w:pos="1088"/>
        </w:tabs>
        <w:ind w:firstLine="0"/>
        <w:rPr>
          <w:b/>
          <w:szCs w:val="24"/>
          <w:lang w:val="sr-Cyrl-BA"/>
        </w:rPr>
      </w:pPr>
      <w:r w:rsidRPr="003B4075">
        <w:rPr>
          <w:szCs w:val="24"/>
          <w:lang w:val="bs-Latn-BA"/>
        </w:rPr>
        <w:t>Postupak iz člana 1.ove odluke proveden je metodom „otvoreni postupak“ za dostavu ponuda, te je nakon otvaranja ponuda provedena „</w:t>
      </w:r>
      <w:proofErr w:type="spellStart"/>
      <w:r w:rsidRPr="003B4075">
        <w:rPr>
          <w:szCs w:val="24"/>
          <w:lang w:val="bs-Latn-BA"/>
        </w:rPr>
        <w:t>E-aukcija</w:t>
      </w:r>
      <w:proofErr w:type="spellEnd"/>
      <w:r w:rsidRPr="003B4075">
        <w:rPr>
          <w:szCs w:val="24"/>
          <w:lang w:val="bs-Latn-BA"/>
        </w:rPr>
        <w:t xml:space="preserve">“, a za izbor najpovoljnijeg ponuđača korišten je kriterij „najniža cijena“. </w:t>
      </w:r>
    </w:p>
    <w:p w:rsidR="00B91A77" w:rsidRDefault="00B91A77" w:rsidP="00E905D2">
      <w:pPr>
        <w:pStyle w:val="BodyTextIndent"/>
        <w:ind w:firstLine="0"/>
        <w:jc w:val="center"/>
        <w:rPr>
          <w:b/>
          <w:szCs w:val="24"/>
        </w:rPr>
      </w:pPr>
    </w:p>
    <w:p w:rsidR="00B258D4" w:rsidRPr="003B4075" w:rsidRDefault="003C5961" w:rsidP="00E905D2">
      <w:pPr>
        <w:pStyle w:val="BodyTextIndent"/>
        <w:ind w:firstLine="0"/>
        <w:jc w:val="center"/>
        <w:rPr>
          <w:b/>
          <w:szCs w:val="24"/>
        </w:rPr>
      </w:pPr>
      <w:r w:rsidRPr="003B4075">
        <w:rPr>
          <w:b/>
          <w:szCs w:val="24"/>
        </w:rPr>
        <w:t>Član 3.</w:t>
      </w:r>
    </w:p>
    <w:p w:rsidR="00504652" w:rsidRPr="003B4075" w:rsidRDefault="00504652" w:rsidP="00504652">
      <w:pPr>
        <w:jc w:val="both"/>
        <w:rPr>
          <w:szCs w:val="24"/>
          <w:u w:val="none"/>
          <w:lang w:val="bs-Latn-BA"/>
        </w:rPr>
      </w:pPr>
      <w:r w:rsidRPr="003B4075">
        <w:rPr>
          <w:szCs w:val="24"/>
          <w:u w:val="none"/>
          <w:lang w:val="bs-Latn-BA"/>
        </w:rPr>
        <w:t xml:space="preserve">U postupku nabavke iz člana 1. ove Odluke zaprimljene su </w:t>
      </w:r>
      <w:proofErr w:type="spellStart"/>
      <w:r w:rsidRPr="003B4075">
        <w:rPr>
          <w:szCs w:val="24"/>
          <w:u w:val="none"/>
          <w:lang w:val="bs-Latn-BA"/>
        </w:rPr>
        <w:t>kvalifikovane</w:t>
      </w:r>
      <w:proofErr w:type="spellEnd"/>
      <w:r w:rsidRPr="003B4075">
        <w:rPr>
          <w:szCs w:val="24"/>
          <w:u w:val="none"/>
          <w:lang w:val="bs-Latn-BA"/>
        </w:rPr>
        <w:t xml:space="preserve"> ponude ponuđača po pojedinim </w:t>
      </w:r>
      <w:proofErr w:type="spellStart"/>
      <w:r w:rsidRPr="003B4075">
        <w:rPr>
          <w:szCs w:val="24"/>
          <w:u w:val="none"/>
          <w:lang w:val="bs-Latn-BA"/>
        </w:rPr>
        <w:t>lotovima</w:t>
      </w:r>
      <w:proofErr w:type="spellEnd"/>
      <w:r w:rsidRPr="003B4075">
        <w:rPr>
          <w:szCs w:val="24"/>
          <w:u w:val="none"/>
          <w:lang w:val="bs-Latn-BA"/>
        </w:rPr>
        <w:t xml:space="preserve"> kako slijedi:</w:t>
      </w:r>
    </w:p>
    <w:p w:rsidR="00C66454" w:rsidRPr="003B4075" w:rsidRDefault="00C66454" w:rsidP="00D450E8">
      <w:pPr>
        <w:jc w:val="both"/>
        <w:rPr>
          <w:szCs w:val="24"/>
          <w:u w:val="none"/>
          <w:lang w:val="bs-Latn-BA"/>
        </w:rPr>
      </w:pPr>
    </w:p>
    <w:p w:rsidR="002C510E" w:rsidRPr="002C510E" w:rsidRDefault="002C510E" w:rsidP="002C510E">
      <w:pPr>
        <w:tabs>
          <w:tab w:val="left" w:pos="8460"/>
        </w:tabs>
        <w:suppressAutoHyphens/>
        <w:autoSpaceDN w:val="0"/>
        <w:textAlignment w:val="baseline"/>
        <w:rPr>
          <w:b/>
          <w:color w:val="000000"/>
          <w:kern w:val="3"/>
          <w:szCs w:val="24"/>
          <w:u w:val="none"/>
          <w:lang w:val="en-GB" w:eastAsia="en-US"/>
        </w:rPr>
      </w:pPr>
      <w:proofErr w:type="gramStart"/>
      <w:r w:rsidRPr="002C510E">
        <w:rPr>
          <w:b/>
          <w:color w:val="000000"/>
          <w:kern w:val="3"/>
          <w:szCs w:val="24"/>
          <w:u w:val="none"/>
          <w:lang w:val="en-GB" w:eastAsia="en-US"/>
        </w:rPr>
        <w:lastRenderedPageBreak/>
        <w:t xml:space="preserve">LOT  </w:t>
      </w:r>
      <w:r>
        <w:rPr>
          <w:b/>
          <w:color w:val="000000"/>
          <w:kern w:val="3"/>
          <w:szCs w:val="24"/>
          <w:u w:val="none"/>
          <w:lang w:val="en-GB" w:eastAsia="en-US"/>
        </w:rPr>
        <w:t>2</w:t>
      </w:r>
      <w:proofErr w:type="gramEnd"/>
      <w:r w:rsidRPr="002C510E">
        <w:rPr>
          <w:b/>
          <w:color w:val="000000"/>
          <w:kern w:val="3"/>
          <w:szCs w:val="24"/>
          <w:u w:val="none"/>
          <w:lang w:val="en-GB" w:eastAsia="en-US"/>
        </w:rPr>
        <w:t>.</w:t>
      </w:r>
    </w:p>
    <w:p w:rsidR="002C510E" w:rsidRDefault="002C510E" w:rsidP="002C510E">
      <w:pPr>
        <w:jc w:val="both"/>
        <w:rPr>
          <w:szCs w:val="24"/>
          <w:u w:val="none"/>
          <w:lang w:val="bs-Latn-BA"/>
        </w:rPr>
      </w:pPr>
      <w:r w:rsidRPr="002C510E">
        <w:rPr>
          <w:szCs w:val="24"/>
          <w:u w:val="none"/>
          <w:lang w:val="bs-Latn-BA"/>
        </w:rPr>
        <w:t xml:space="preserve">Nakon prijema i evaluacije ponuda konstatovano je da je ponudu za predmetnu nabavku za </w:t>
      </w:r>
    </w:p>
    <w:p w:rsidR="002C510E" w:rsidRPr="002C510E" w:rsidRDefault="002C510E" w:rsidP="002C510E">
      <w:pPr>
        <w:jc w:val="both"/>
        <w:rPr>
          <w:szCs w:val="24"/>
          <w:u w:val="none"/>
          <w:lang w:val="bs-Latn-BA"/>
        </w:rPr>
      </w:pPr>
      <w:r w:rsidRPr="002C510E">
        <w:rPr>
          <w:szCs w:val="24"/>
          <w:u w:val="none"/>
          <w:lang w:val="bs-Latn-BA"/>
        </w:rPr>
        <w:t xml:space="preserve">LOT </w:t>
      </w:r>
      <w:r>
        <w:rPr>
          <w:szCs w:val="24"/>
          <w:u w:val="none"/>
          <w:lang w:val="bs-Latn-BA"/>
        </w:rPr>
        <w:t>2</w:t>
      </w:r>
      <w:r w:rsidRPr="002C510E">
        <w:rPr>
          <w:szCs w:val="24"/>
          <w:u w:val="none"/>
          <w:lang w:val="bs-Latn-BA"/>
        </w:rPr>
        <w:t xml:space="preserve"> dostavio 1 (jedan) kvalifikovani </w:t>
      </w:r>
      <w:proofErr w:type="spellStart"/>
      <w:r w:rsidRPr="002C510E">
        <w:rPr>
          <w:szCs w:val="24"/>
          <w:u w:val="none"/>
          <w:lang w:val="bs-Latn-BA"/>
        </w:rPr>
        <w:t>ponuđač</w:t>
      </w:r>
      <w:proofErr w:type="spellEnd"/>
      <w:r w:rsidRPr="002C510E">
        <w:rPr>
          <w:szCs w:val="24"/>
          <w:u w:val="none"/>
          <w:lang w:val="bs-Latn-BA"/>
        </w:rPr>
        <w:t xml:space="preserve"> i to:</w:t>
      </w:r>
    </w:p>
    <w:p w:rsidR="002C510E" w:rsidRPr="002C510E" w:rsidRDefault="00072B20" w:rsidP="00072B20">
      <w:pPr>
        <w:tabs>
          <w:tab w:val="left" w:pos="0"/>
          <w:tab w:val="left" w:pos="284"/>
          <w:tab w:val="left" w:pos="567"/>
        </w:tabs>
        <w:suppressAutoHyphens/>
        <w:autoSpaceDN w:val="0"/>
        <w:spacing w:line="100" w:lineRule="atLeast"/>
        <w:ind w:left="720" w:right="281"/>
        <w:jc w:val="both"/>
        <w:textAlignment w:val="baseline"/>
        <w:rPr>
          <w:rFonts w:eastAsia="Calibri"/>
          <w:color w:val="000000"/>
          <w:kern w:val="3"/>
          <w:szCs w:val="24"/>
          <w:u w:val="none"/>
          <w:lang w:val="en-GB" w:eastAsia="en-US"/>
        </w:rPr>
      </w:pPr>
      <w:r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1. </w:t>
      </w:r>
      <w:r w:rsidR="002C510E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VINOJUG </w:t>
      </w:r>
      <w:proofErr w:type="spellStart"/>
      <w:r w:rsidR="002C510E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d.o.o</w:t>
      </w:r>
      <w:proofErr w:type="spellEnd"/>
      <w:r w:rsidR="002C510E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. Sarajevo, </w:t>
      </w:r>
      <w:proofErr w:type="spellStart"/>
      <w:proofErr w:type="gramStart"/>
      <w:r w:rsidR="002C510E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sa</w:t>
      </w:r>
      <w:proofErr w:type="spellEnd"/>
      <w:proofErr w:type="gramEnd"/>
      <w:r w:rsidR="002C510E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="002C510E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konačnom</w:t>
      </w:r>
      <w:proofErr w:type="spellEnd"/>
      <w:r w:rsidR="002C510E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="002C510E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cijenom</w:t>
      </w:r>
      <w:proofErr w:type="spellEnd"/>
      <w:r w:rsidR="002C510E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="002C510E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ponude</w:t>
      </w:r>
      <w:proofErr w:type="spellEnd"/>
      <w:r w:rsidR="002C510E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u </w:t>
      </w:r>
      <w:proofErr w:type="spellStart"/>
      <w:r w:rsidR="002C510E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iznosu</w:t>
      </w:r>
      <w:proofErr w:type="spellEnd"/>
      <w:r w:rsidR="002C510E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od 12.875,00 KM </w:t>
      </w:r>
      <w:proofErr w:type="spellStart"/>
      <w:r w:rsidR="002C510E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bez</w:t>
      </w:r>
      <w:proofErr w:type="spellEnd"/>
      <w:r w:rsidR="002C510E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="002C510E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uračunatog</w:t>
      </w:r>
      <w:proofErr w:type="spellEnd"/>
      <w:r w:rsidR="002C510E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PDV-a.</w:t>
      </w:r>
    </w:p>
    <w:p w:rsidR="002C510E" w:rsidRPr="002C510E" w:rsidRDefault="002C510E" w:rsidP="002C510E">
      <w:pPr>
        <w:jc w:val="both"/>
        <w:rPr>
          <w:szCs w:val="24"/>
          <w:u w:val="none"/>
          <w:lang w:val="bs-Latn-BA"/>
        </w:rPr>
      </w:pPr>
    </w:p>
    <w:p w:rsidR="002C510E" w:rsidRPr="002C510E" w:rsidRDefault="002C510E" w:rsidP="002C510E">
      <w:pPr>
        <w:jc w:val="both"/>
      </w:pPr>
      <w:r w:rsidRPr="002C510E">
        <w:rPr>
          <w:szCs w:val="24"/>
          <w:u w:val="none"/>
          <w:lang w:val="bs-Latn-BA"/>
        </w:rPr>
        <w:t xml:space="preserve">U skladu sa članom 3. stav (3) Pravilnika o uslovima i načinu korištenja </w:t>
      </w:r>
      <w:proofErr w:type="spellStart"/>
      <w:r w:rsidRPr="002C510E">
        <w:rPr>
          <w:szCs w:val="24"/>
          <w:u w:val="none"/>
          <w:lang w:val="bs-Latn-BA"/>
        </w:rPr>
        <w:t>E-aukcije</w:t>
      </w:r>
      <w:proofErr w:type="spellEnd"/>
      <w:r w:rsidRPr="002C510E">
        <w:rPr>
          <w:szCs w:val="24"/>
          <w:u w:val="none"/>
          <w:lang w:val="bs-Latn-BA"/>
        </w:rPr>
        <w:t xml:space="preserve"> („Službeni glasnik BiH“ broj 66/16) u slučaju prijema jedne prihvatljive ponude </w:t>
      </w:r>
      <w:proofErr w:type="spellStart"/>
      <w:r w:rsidRPr="002C510E">
        <w:rPr>
          <w:szCs w:val="24"/>
          <w:u w:val="none"/>
          <w:lang w:val="bs-Latn-BA"/>
        </w:rPr>
        <w:t>E-aukcija</w:t>
      </w:r>
      <w:proofErr w:type="spellEnd"/>
      <w:r w:rsidRPr="002C510E">
        <w:rPr>
          <w:szCs w:val="24"/>
          <w:u w:val="none"/>
          <w:lang w:val="bs-Latn-BA"/>
        </w:rPr>
        <w:t xml:space="preserve"> se ne može zakazati, nego se postupak okončava u skladu sa članom 69. Zakona o javnim nabavkama („Službeni glasnik BiH“ broj 39/14).  </w:t>
      </w:r>
    </w:p>
    <w:p w:rsidR="00C66454" w:rsidRPr="003B4075" w:rsidRDefault="00C66454" w:rsidP="00D450E8">
      <w:pPr>
        <w:jc w:val="both"/>
        <w:rPr>
          <w:szCs w:val="24"/>
          <w:u w:val="none"/>
          <w:lang w:val="bs-Latn-BA"/>
        </w:rPr>
      </w:pPr>
    </w:p>
    <w:p w:rsidR="00B91A77" w:rsidRDefault="00B91A77" w:rsidP="00FF15FC">
      <w:pPr>
        <w:jc w:val="both"/>
        <w:rPr>
          <w:b/>
          <w:szCs w:val="24"/>
          <w:u w:val="none"/>
          <w:lang w:val="bs-Latn-BA"/>
        </w:rPr>
      </w:pPr>
    </w:p>
    <w:p w:rsidR="00FF15FC" w:rsidRPr="003B4075" w:rsidRDefault="00FF15FC" w:rsidP="00FF15FC">
      <w:pPr>
        <w:jc w:val="both"/>
        <w:rPr>
          <w:b/>
          <w:szCs w:val="24"/>
          <w:u w:val="none"/>
          <w:lang w:val="bs-Latn-BA"/>
        </w:rPr>
      </w:pPr>
      <w:r w:rsidRPr="003B4075">
        <w:rPr>
          <w:b/>
          <w:szCs w:val="24"/>
          <w:u w:val="none"/>
          <w:lang w:val="bs-Latn-BA"/>
        </w:rPr>
        <w:t xml:space="preserve">LOT </w:t>
      </w:r>
      <w:r>
        <w:rPr>
          <w:b/>
          <w:szCs w:val="24"/>
          <w:u w:val="none"/>
          <w:lang w:val="bs-Latn-BA"/>
        </w:rPr>
        <w:t>3</w:t>
      </w:r>
      <w:r w:rsidRPr="003B4075">
        <w:rPr>
          <w:b/>
          <w:szCs w:val="24"/>
          <w:u w:val="none"/>
          <w:lang w:val="bs-Latn-BA"/>
        </w:rPr>
        <w:t>.</w:t>
      </w:r>
    </w:p>
    <w:p w:rsidR="002C510E" w:rsidRDefault="002C510E" w:rsidP="002C510E">
      <w:pPr>
        <w:jc w:val="both"/>
        <w:rPr>
          <w:szCs w:val="24"/>
          <w:u w:val="none"/>
          <w:lang w:val="bs-Latn-BA"/>
        </w:rPr>
      </w:pPr>
      <w:r w:rsidRPr="002C510E">
        <w:rPr>
          <w:szCs w:val="24"/>
          <w:u w:val="none"/>
          <w:lang w:val="bs-Latn-BA"/>
        </w:rPr>
        <w:t xml:space="preserve">Nakon prijema i evaluacije ponuda konstatovano je da je ponudu za predmetnu nabavku za </w:t>
      </w:r>
    </w:p>
    <w:p w:rsidR="002C510E" w:rsidRPr="002C510E" w:rsidRDefault="002C510E" w:rsidP="002C510E">
      <w:pPr>
        <w:jc w:val="both"/>
        <w:rPr>
          <w:szCs w:val="24"/>
          <w:u w:val="none"/>
          <w:lang w:val="bs-Latn-BA"/>
        </w:rPr>
      </w:pPr>
      <w:r w:rsidRPr="002C510E">
        <w:rPr>
          <w:szCs w:val="24"/>
          <w:u w:val="none"/>
          <w:lang w:val="bs-Latn-BA"/>
        </w:rPr>
        <w:t xml:space="preserve">LOT </w:t>
      </w:r>
      <w:r>
        <w:rPr>
          <w:szCs w:val="24"/>
          <w:u w:val="none"/>
          <w:lang w:val="bs-Latn-BA"/>
        </w:rPr>
        <w:t>3</w:t>
      </w:r>
      <w:r w:rsidRPr="002C510E">
        <w:rPr>
          <w:szCs w:val="24"/>
          <w:u w:val="none"/>
          <w:lang w:val="bs-Latn-BA"/>
        </w:rPr>
        <w:t xml:space="preserve"> dostavio 1 (jedan) kvalifikovani </w:t>
      </w:r>
      <w:proofErr w:type="spellStart"/>
      <w:r w:rsidRPr="002C510E">
        <w:rPr>
          <w:szCs w:val="24"/>
          <w:u w:val="none"/>
          <w:lang w:val="bs-Latn-BA"/>
        </w:rPr>
        <w:t>ponuđač</w:t>
      </w:r>
      <w:proofErr w:type="spellEnd"/>
      <w:r w:rsidRPr="002C510E">
        <w:rPr>
          <w:szCs w:val="24"/>
          <w:u w:val="none"/>
          <w:lang w:val="bs-Latn-BA"/>
        </w:rPr>
        <w:t xml:space="preserve"> i to:</w:t>
      </w:r>
    </w:p>
    <w:p w:rsidR="002C510E" w:rsidRPr="002C510E" w:rsidRDefault="00072B20" w:rsidP="00072B20">
      <w:pPr>
        <w:tabs>
          <w:tab w:val="left" w:pos="0"/>
          <w:tab w:val="left" w:pos="284"/>
          <w:tab w:val="left" w:pos="567"/>
        </w:tabs>
        <w:suppressAutoHyphens/>
        <w:autoSpaceDN w:val="0"/>
        <w:spacing w:line="100" w:lineRule="atLeast"/>
        <w:ind w:left="720" w:right="281"/>
        <w:jc w:val="both"/>
        <w:textAlignment w:val="baseline"/>
        <w:rPr>
          <w:rFonts w:eastAsia="Calibri"/>
          <w:color w:val="000000"/>
          <w:kern w:val="3"/>
          <w:szCs w:val="24"/>
          <w:u w:val="none"/>
          <w:lang w:val="en-GB" w:eastAsia="en-US"/>
        </w:rPr>
      </w:pPr>
      <w:r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1. </w:t>
      </w:r>
      <w:r w:rsidR="002C510E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VINOJUG </w:t>
      </w:r>
      <w:proofErr w:type="spellStart"/>
      <w:r w:rsidR="002C510E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d.o.o</w:t>
      </w:r>
      <w:proofErr w:type="spellEnd"/>
      <w:r w:rsidR="002C510E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. Sarajevo, </w:t>
      </w:r>
      <w:proofErr w:type="spellStart"/>
      <w:proofErr w:type="gramStart"/>
      <w:r w:rsidR="002C510E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sa</w:t>
      </w:r>
      <w:proofErr w:type="spellEnd"/>
      <w:proofErr w:type="gramEnd"/>
      <w:r w:rsidR="002C510E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="002C510E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konačnom</w:t>
      </w:r>
      <w:proofErr w:type="spellEnd"/>
      <w:r w:rsidR="002C510E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="002C510E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cijenom</w:t>
      </w:r>
      <w:proofErr w:type="spellEnd"/>
      <w:r w:rsidR="002C510E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="002C510E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ponude</w:t>
      </w:r>
      <w:proofErr w:type="spellEnd"/>
      <w:r w:rsidR="002C510E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u </w:t>
      </w:r>
      <w:proofErr w:type="spellStart"/>
      <w:r w:rsidR="002C510E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iznosu</w:t>
      </w:r>
      <w:proofErr w:type="spellEnd"/>
      <w:r w:rsidR="002C510E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od 49.775,00 KM </w:t>
      </w:r>
      <w:proofErr w:type="spellStart"/>
      <w:r w:rsidR="002C510E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bez</w:t>
      </w:r>
      <w:proofErr w:type="spellEnd"/>
      <w:r w:rsidR="002C510E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="002C510E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uračunatog</w:t>
      </w:r>
      <w:proofErr w:type="spellEnd"/>
      <w:r w:rsidR="002C510E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PDV-a.</w:t>
      </w:r>
    </w:p>
    <w:p w:rsidR="002C510E" w:rsidRPr="002C510E" w:rsidRDefault="002C510E" w:rsidP="002C510E">
      <w:pPr>
        <w:jc w:val="both"/>
        <w:rPr>
          <w:szCs w:val="24"/>
          <w:u w:val="none"/>
          <w:lang w:val="bs-Latn-BA"/>
        </w:rPr>
      </w:pPr>
    </w:p>
    <w:p w:rsidR="002C510E" w:rsidRPr="002C510E" w:rsidRDefault="002C510E" w:rsidP="002C510E">
      <w:pPr>
        <w:jc w:val="both"/>
      </w:pPr>
      <w:r w:rsidRPr="002C510E">
        <w:rPr>
          <w:szCs w:val="24"/>
          <w:u w:val="none"/>
          <w:lang w:val="bs-Latn-BA"/>
        </w:rPr>
        <w:t xml:space="preserve">U skladu sa članom 3. stav (3) Pravilnika o uslovima i načinu korištenja </w:t>
      </w:r>
      <w:proofErr w:type="spellStart"/>
      <w:r w:rsidRPr="002C510E">
        <w:rPr>
          <w:szCs w:val="24"/>
          <w:u w:val="none"/>
          <w:lang w:val="bs-Latn-BA"/>
        </w:rPr>
        <w:t>E-aukcije</w:t>
      </w:r>
      <w:proofErr w:type="spellEnd"/>
      <w:r w:rsidRPr="002C510E">
        <w:rPr>
          <w:szCs w:val="24"/>
          <w:u w:val="none"/>
          <w:lang w:val="bs-Latn-BA"/>
        </w:rPr>
        <w:t xml:space="preserve"> („Službeni glasnik BiH“ broj 66/16) u slučaju prijema jedne prihvatljive ponude </w:t>
      </w:r>
      <w:proofErr w:type="spellStart"/>
      <w:r w:rsidRPr="002C510E">
        <w:rPr>
          <w:szCs w:val="24"/>
          <w:u w:val="none"/>
          <w:lang w:val="bs-Latn-BA"/>
        </w:rPr>
        <w:t>E-aukcija</w:t>
      </w:r>
      <w:proofErr w:type="spellEnd"/>
      <w:r w:rsidRPr="002C510E">
        <w:rPr>
          <w:szCs w:val="24"/>
          <w:u w:val="none"/>
          <w:lang w:val="bs-Latn-BA"/>
        </w:rPr>
        <w:t xml:space="preserve"> se ne može zakazati, nego se postupak okončava u skladu sa članom 69. Zakona o javnim nabavkama („Službeni glasnik BiH“ broj 39/14).  </w:t>
      </w:r>
    </w:p>
    <w:p w:rsidR="00FF15FC" w:rsidRDefault="00FF15FC" w:rsidP="002F528C">
      <w:pPr>
        <w:pStyle w:val="Standard"/>
        <w:tabs>
          <w:tab w:val="left" w:pos="8460"/>
        </w:tabs>
        <w:rPr>
          <w:rFonts w:eastAsia="Times New Roman"/>
          <w:b/>
        </w:rPr>
      </w:pPr>
    </w:p>
    <w:p w:rsidR="00FF15FC" w:rsidRPr="003B4075" w:rsidRDefault="00FF15FC" w:rsidP="00FF15FC">
      <w:pPr>
        <w:jc w:val="both"/>
        <w:rPr>
          <w:b/>
          <w:szCs w:val="24"/>
          <w:u w:val="none"/>
          <w:lang w:val="bs-Latn-BA"/>
        </w:rPr>
      </w:pPr>
      <w:r w:rsidRPr="003B4075">
        <w:rPr>
          <w:b/>
          <w:szCs w:val="24"/>
          <w:u w:val="none"/>
          <w:lang w:val="bs-Latn-BA"/>
        </w:rPr>
        <w:t xml:space="preserve">LOT </w:t>
      </w:r>
      <w:r>
        <w:rPr>
          <w:b/>
          <w:szCs w:val="24"/>
          <w:u w:val="none"/>
          <w:lang w:val="bs-Latn-BA"/>
        </w:rPr>
        <w:t>4</w:t>
      </w:r>
      <w:r w:rsidRPr="003B4075">
        <w:rPr>
          <w:b/>
          <w:szCs w:val="24"/>
          <w:u w:val="none"/>
          <w:lang w:val="bs-Latn-BA"/>
        </w:rPr>
        <w:t>.</w:t>
      </w:r>
    </w:p>
    <w:p w:rsidR="005E171B" w:rsidRDefault="005E171B" w:rsidP="005E171B">
      <w:pPr>
        <w:jc w:val="both"/>
        <w:rPr>
          <w:szCs w:val="24"/>
          <w:u w:val="none"/>
          <w:lang w:val="bs-Latn-BA"/>
        </w:rPr>
      </w:pPr>
      <w:r w:rsidRPr="002C510E">
        <w:rPr>
          <w:szCs w:val="24"/>
          <w:u w:val="none"/>
          <w:lang w:val="bs-Latn-BA"/>
        </w:rPr>
        <w:t xml:space="preserve">Nakon prijema i evaluacije ponuda konstatovano je da je ponudu za predmetnu nabavku za </w:t>
      </w:r>
    </w:p>
    <w:p w:rsidR="005E171B" w:rsidRPr="002C510E" w:rsidRDefault="005E171B" w:rsidP="005E171B">
      <w:pPr>
        <w:jc w:val="both"/>
        <w:rPr>
          <w:szCs w:val="24"/>
          <w:u w:val="none"/>
          <w:lang w:val="bs-Latn-BA"/>
        </w:rPr>
      </w:pPr>
      <w:r w:rsidRPr="002C510E">
        <w:rPr>
          <w:szCs w:val="24"/>
          <w:u w:val="none"/>
          <w:lang w:val="bs-Latn-BA"/>
        </w:rPr>
        <w:t xml:space="preserve">LOT </w:t>
      </w:r>
      <w:r>
        <w:rPr>
          <w:szCs w:val="24"/>
          <w:u w:val="none"/>
          <w:lang w:val="bs-Latn-BA"/>
        </w:rPr>
        <w:t>4</w:t>
      </w:r>
      <w:r w:rsidRPr="002C510E">
        <w:rPr>
          <w:szCs w:val="24"/>
          <w:u w:val="none"/>
          <w:lang w:val="bs-Latn-BA"/>
        </w:rPr>
        <w:t xml:space="preserve"> dostavio 1 (jedan) kvalifikovani </w:t>
      </w:r>
      <w:proofErr w:type="spellStart"/>
      <w:r w:rsidRPr="002C510E">
        <w:rPr>
          <w:szCs w:val="24"/>
          <w:u w:val="none"/>
          <w:lang w:val="bs-Latn-BA"/>
        </w:rPr>
        <w:t>ponuđač</w:t>
      </w:r>
      <w:proofErr w:type="spellEnd"/>
      <w:r w:rsidRPr="002C510E">
        <w:rPr>
          <w:szCs w:val="24"/>
          <w:u w:val="none"/>
          <w:lang w:val="bs-Latn-BA"/>
        </w:rPr>
        <w:t xml:space="preserve"> i to:</w:t>
      </w:r>
    </w:p>
    <w:p w:rsidR="005E171B" w:rsidRPr="002C510E" w:rsidRDefault="00072B20" w:rsidP="00072B20">
      <w:pPr>
        <w:tabs>
          <w:tab w:val="left" w:pos="0"/>
          <w:tab w:val="left" w:pos="284"/>
          <w:tab w:val="left" w:pos="567"/>
        </w:tabs>
        <w:suppressAutoHyphens/>
        <w:autoSpaceDN w:val="0"/>
        <w:spacing w:line="100" w:lineRule="atLeast"/>
        <w:ind w:left="720" w:right="281"/>
        <w:jc w:val="both"/>
        <w:textAlignment w:val="baseline"/>
        <w:rPr>
          <w:rFonts w:eastAsia="Calibri"/>
          <w:color w:val="000000"/>
          <w:kern w:val="3"/>
          <w:szCs w:val="24"/>
          <w:u w:val="none"/>
          <w:lang w:val="en-GB" w:eastAsia="en-US"/>
        </w:rPr>
      </w:pPr>
      <w:r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1. </w:t>
      </w:r>
      <w:r w:rsidR="005E171B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VINOJUG </w:t>
      </w:r>
      <w:proofErr w:type="spellStart"/>
      <w:r w:rsidR="005E171B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d.o.o</w:t>
      </w:r>
      <w:proofErr w:type="spellEnd"/>
      <w:r w:rsidR="005E171B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. Sarajevo, </w:t>
      </w:r>
      <w:proofErr w:type="spellStart"/>
      <w:proofErr w:type="gramStart"/>
      <w:r w:rsidR="005E171B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sa</w:t>
      </w:r>
      <w:proofErr w:type="spellEnd"/>
      <w:proofErr w:type="gramEnd"/>
      <w:r w:rsidR="005E171B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="005E171B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konačnom</w:t>
      </w:r>
      <w:proofErr w:type="spellEnd"/>
      <w:r w:rsidR="005E171B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="005E171B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cijenom</w:t>
      </w:r>
      <w:proofErr w:type="spellEnd"/>
      <w:r w:rsidR="005E171B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="005E171B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ponude</w:t>
      </w:r>
      <w:proofErr w:type="spellEnd"/>
      <w:r w:rsidR="005E171B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u </w:t>
      </w:r>
      <w:proofErr w:type="spellStart"/>
      <w:r w:rsidR="005E171B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iznosu</w:t>
      </w:r>
      <w:proofErr w:type="spellEnd"/>
      <w:r w:rsidR="005E171B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od </w:t>
      </w:r>
      <w:r w:rsidR="005E171B" w:rsidRPr="005E171B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11.541,00 KM </w:t>
      </w:r>
      <w:proofErr w:type="spellStart"/>
      <w:r w:rsidR="005E171B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bez</w:t>
      </w:r>
      <w:proofErr w:type="spellEnd"/>
      <w:r w:rsidR="005E171B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="005E171B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uračunatog</w:t>
      </w:r>
      <w:proofErr w:type="spellEnd"/>
      <w:r w:rsidR="005E171B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PDV-a.</w:t>
      </w:r>
    </w:p>
    <w:p w:rsidR="005E171B" w:rsidRPr="002C510E" w:rsidRDefault="005E171B" w:rsidP="005E171B">
      <w:pPr>
        <w:jc w:val="both"/>
        <w:rPr>
          <w:szCs w:val="24"/>
          <w:u w:val="none"/>
          <w:lang w:val="bs-Latn-BA"/>
        </w:rPr>
      </w:pPr>
    </w:p>
    <w:p w:rsidR="005E171B" w:rsidRPr="002C510E" w:rsidRDefault="005E171B" w:rsidP="005E171B">
      <w:pPr>
        <w:jc w:val="both"/>
      </w:pPr>
      <w:r w:rsidRPr="002C510E">
        <w:rPr>
          <w:szCs w:val="24"/>
          <w:u w:val="none"/>
          <w:lang w:val="bs-Latn-BA"/>
        </w:rPr>
        <w:t xml:space="preserve">U skladu sa članom 3. stav (3) Pravilnika o uslovima i načinu korištenja </w:t>
      </w:r>
      <w:proofErr w:type="spellStart"/>
      <w:r w:rsidRPr="002C510E">
        <w:rPr>
          <w:szCs w:val="24"/>
          <w:u w:val="none"/>
          <w:lang w:val="bs-Latn-BA"/>
        </w:rPr>
        <w:t>E-aukcije</w:t>
      </w:r>
      <w:proofErr w:type="spellEnd"/>
      <w:r w:rsidRPr="002C510E">
        <w:rPr>
          <w:szCs w:val="24"/>
          <w:u w:val="none"/>
          <w:lang w:val="bs-Latn-BA"/>
        </w:rPr>
        <w:t xml:space="preserve"> („Službeni glasnik BiH“ broj 66/16) u slučaju prijema jedne prihvatljive ponude </w:t>
      </w:r>
      <w:proofErr w:type="spellStart"/>
      <w:r w:rsidRPr="002C510E">
        <w:rPr>
          <w:szCs w:val="24"/>
          <w:u w:val="none"/>
          <w:lang w:val="bs-Latn-BA"/>
        </w:rPr>
        <w:t>E-aukcija</w:t>
      </w:r>
      <w:proofErr w:type="spellEnd"/>
      <w:r w:rsidRPr="002C510E">
        <w:rPr>
          <w:szCs w:val="24"/>
          <w:u w:val="none"/>
          <w:lang w:val="bs-Latn-BA"/>
        </w:rPr>
        <w:t xml:space="preserve"> se ne može zakazati, nego se postupak okončava u skladu sa članom 69. Zakona o javnim nabavkama („Službeni glasnik BiH“ broj 39/14).  </w:t>
      </w:r>
    </w:p>
    <w:p w:rsidR="00FF15FC" w:rsidRDefault="00FF15FC" w:rsidP="002F528C">
      <w:pPr>
        <w:pStyle w:val="Standard"/>
        <w:tabs>
          <w:tab w:val="left" w:pos="8460"/>
        </w:tabs>
        <w:rPr>
          <w:rFonts w:eastAsia="Times New Roman"/>
          <w:b/>
        </w:rPr>
      </w:pPr>
    </w:p>
    <w:p w:rsidR="00FF15FC" w:rsidRPr="003B4075" w:rsidRDefault="00FF15FC" w:rsidP="00FF15FC">
      <w:pPr>
        <w:jc w:val="both"/>
        <w:rPr>
          <w:b/>
          <w:szCs w:val="24"/>
          <w:u w:val="none"/>
          <w:lang w:val="bs-Latn-BA"/>
        </w:rPr>
      </w:pPr>
      <w:r w:rsidRPr="003B4075">
        <w:rPr>
          <w:b/>
          <w:szCs w:val="24"/>
          <w:u w:val="none"/>
          <w:lang w:val="bs-Latn-BA"/>
        </w:rPr>
        <w:t xml:space="preserve">LOT </w:t>
      </w:r>
      <w:r>
        <w:rPr>
          <w:b/>
          <w:szCs w:val="24"/>
          <w:u w:val="none"/>
          <w:lang w:val="bs-Latn-BA"/>
        </w:rPr>
        <w:t>5</w:t>
      </w:r>
      <w:r w:rsidRPr="003B4075">
        <w:rPr>
          <w:b/>
          <w:szCs w:val="24"/>
          <w:u w:val="none"/>
          <w:lang w:val="bs-Latn-BA"/>
        </w:rPr>
        <w:t>.</w:t>
      </w:r>
    </w:p>
    <w:p w:rsidR="00B942EC" w:rsidRDefault="00B942EC" w:rsidP="00B942EC">
      <w:pPr>
        <w:jc w:val="both"/>
        <w:rPr>
          <w:szCs w:val="24"/>
          <w:u w:val="none"/>
          <w:lang w:val="bs-Latn-BA"/>
        </w:rPr>
      </w:pPr>
      <w:r w:rsidRPr="002C510E">
        <w:rPr>
          <w:szCs w:val="24"/>
          <w:u w:val="none"/>
          <w:lang w:val="bs-Latn-BA"/>
        </w:rPr>
        <w:t xml:space="preserve">Nakon prijema i evaluacije ponuda konstatovano je da je ponudu za predmetnu nabavku za </w:t>
      </w:r>
    </w:p>
    <w:p w:rsidR="00B942EC" w:rsidRPr="002C510E" w:rsidRDefault="00B942EC" w:rsidP="00B942EC">
      <w:pPr>
        <w:jc w:val="both"/>
        <w:rPr>
          <w:szCs w:val="24"/>
          <w:u w:val="none"/>
          <w:lang w:val="bs-Latn-BA"/>
        </w:rPr>
      </w:pPr>
      <w:r w:rsidRPr="002C510E">
        <w:rPr>
          <w:szCs w:val="24"/>
          <w:u w:val="none"/>
          <w:lang w:val="bs-Latn-BA"/>
        </w:rPr>
        <w:t xml:space="preserve">LOT </w:t>
      </w:r>
      <w:r>
        <w:rPr>
          <w:szCs w:val="24"/>
          <w:u w:val="none"/>
          <w:lang w:val="bs-Latn-BA"/>
        </w:rPr>
        <w:t>5</w:t>
      </w:r>
      <w:r w:rsidRPr="002C510E">
        <w:rPr>
          <w:szCs w:val="24"/>
          <w:u w:val="none"/>
          <w:lang w:val="bs-Latn-BA"/>
        </w:rPr>
        <w:t xml:space="preserve"> dostavio 1 (jedan) kvalifikovani </w:t>
      </w:r>
      <w:proofErr w:type="spellStart"/>
      <w:r w:rsidRPr="002C510E">
        <w:rPr>
          <w:szCs w:val="24"/>
          <w:u w:val="none"/>
          <w:lang w:val="bs-Latn-BA"/>
        </w:rPr>
        <w:t>ponuđač</w:t>
      </w:r>
      <w:proofErr w:type="spellEnd"/>
      <w:r w:rsidRPr="002C510E">
        <w:rPr>
          <w:szCs w:val="24"/>
          <w:u w:val="none"/>
          <w:lang w:val="bs-Latn-BA"/>
        </w:rPr>
        <w:t xml:space="preserve"> i to:</w:t>
      </w:r>
    </w:p>
    <w:p w:rsidR="00B942EC" w:rsidRPr="002C510E" w:rsidRDefault="00072B20" w:rsidP="00072B20">
      <w:pPr>
        <w:tabs>
          <w:tab w:val="left" w:pos="0"/>
          <w:tab w:val="left" w:pos="284"/>
          <w:tab w:val="left" w:pos="567"/>
        </w:tabs>
        <w:suppressAutoHyphens/>
        <w:autoSpaceDN w:val="0"/>
        <w:spacing w:line="100" w:lineRule="atLeast"/>
        <w:ind w:left="720" w:right="281"/>
        <w:jc w:val="both"/>
        <w:textAlignment w:val="baseline"/>
        <w:rPr>
          <w:rFonts w:eastAsia="Calibri"/>
          <w:color w:val="000000"/>
          <w:kern w:val="3"/>
          <w:szCs w:val="24"/>
          <w:u w:val="none"/>
          <w:lang w:val="en-GB" w:eastAsia="en-US"/>
        </w:rPr>
      </w:pPr>
      <w:r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1. </w:t>
      </w:r>
      <w:r w:rsidR="00B942EC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VINOJUG </w:t>
      </w:r>
      <w:proofErr w:type="spellStart"/>
      <w:r w:rsidR="00B942EC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d.o.o</w:t>
      </w:r>
      <w:proofErr w:type="spellEnd"/>
      <w:r w:rsidR="00B942EC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. Sarajevo, </w:t>
      </w:r>
      <w:proofErr w:type="spellStart"/>
      <w:proofErr w:type="gramStart"/>
      <w:r w:rsidR="00B942EC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sa</w:t>
      </w:r>
      <w:proofErr w:type="spellEnd"/>
      <w:proofErr w:type="gramEnd"/>
      <w:r w:rsidR="00B942EC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="00B942EC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konačnom</w:t>
      </w:r>
      <w:proofErr w:type="spellEnd"/>
      <w:r w:rsidR="00B942EC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="00B942EC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cijenom</w:t>
      </w:r>
      <w:proofErr w:type="spellEnd"/>
      <w:r w:rsidR="00B942EC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="00B942EC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ponude</w:t>
      </w:r>
      <w:proofErr w:type="spellEnd"/>
      <w:r w:rsidR="00B942EC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u </w:t>
      </w:r>
      <w:proofErr w:type="spellStart"/>
      <w:r w:rsidR="00B942EC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iznosu</w:t>
      </w:r>
      <w:proofErr w:type="spellEnd"/>
      <w:r w:rsidR="00B942EC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od </w:t>
      </w:r>
      <w:r w:rsidR="00B942EC" w:rsidRPr="00B942EC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18.356,40 KM </w:t>
      </w:r>
      <w:proofErr w:type="spellStart"/>
      <w:r w:rsidR="00B942EC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bez</w:t>
      </w:r>
      <w:proofErr w:type="spellEnd"/>
      <w:r w:rsidR="00B942EC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="00B942EC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uračunatog</w:t>
      </w:r>
      <w:proofErr w:type="spellEnd"/>
      <w:r w:rsidR="00B942EC"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PDV-a.</w:t>
      </w:r>
    </w:p>
    <w:p w:rsidR="00B942EC" w:rsidRPr="002C510E" w:rsidRDefault="00B942EC" w:rsidP="00B942EC">
      <w:pPr>
        <w:jc w:val="both"/>
        <w:rPr>
          <w:szCs w:val="24"/>
          <w:u w:val="none"/>
          <w:lang w:val="bs-Latn-BA"/>
        </w:rPr>
      </w:pPr>
    </w:p>
    <w:p w:rsidR="00B942EC" w:rsidRPr="002C510E" w:rsidRDefault="00B942EC" w:rsidP="00B942EC">
      <w:pPr>
        <w:jc w:val="both"/>
      </w:pPr>
      <w:r w:rsidRPr="002C510E">
        <w:rPr>
          <w:szCs w:val="24"/>
          <w:u w:val="none"/>
          <w:lang w:val="bs-Latn-BA"/>
        </w:rPr>
        <w:t xml:space="preserve">U skladu sa članom 3. stav (3) Pravilnika o uslovima i načinu korištenja </w:t>
      </w:r>
      <w:proofErr w:type="spellStart"/>
      <w:r w:rsidRPr="002C510E">
        <w:rPr>
          <w:szCs w:val="24"/>
          <w:u w:val="none"/>
          <w:lang w:val="bs-Latn-BA"/>
        </w:rPr>
        <w:t>E-aukcije</w:t>
      </w:r>
      <w:proofErr w:type="spellEnd"/>
      <w:r w:rsidRPr="002C510E">
        <w:rPr>
          <w:szCs w:val="24"/>
          <w:u w:val="none"/>
          <w:lang w:val="bs-Latn-BA"/>
        </w:rPr>
        <w:t xml:space="preserve"> („Službeni glasnik BiH“ broj 66/16) u slučaju prijema jedne prihvatljive ponude </w:t>
      </w:r>
      <w:proofErr w:type="spellStart"/>
      <w:r w:rsidRPr="002C510E">
        <w:rPr>
          <w:szCs w:val="24"/>
          <w:u w:val="none"/>
          <w:lang w:val="bs-Latn-BA"/>
        </w:rPr>
        <w:t>E-aukcija</w:t>
      </w:r>
      <w:proofErr w:type="spellEnd"/>
      <w:r w:rsidRPr="002C510E">
        <w:rPr>
          <w:szCs w:val="24"/>
          <w:u w:val="none"/>
          <w:lang w:val="bs-Latn-BA"/>
        </w:rPr>
        <w:t xml:space="preserve"> se ne može zakazati, nego se postupak okončava u skladu sa članom 69. Zakona o javnim nabavkama („Službeni glasnik BiH“ broj 39/14).  </w:t>
      </w:r>
    </w:p>
    <w:p w:rsidR="00FF15FC" w:rsidRDefault="00FF15FC" w:rsidP="002F528C">
      <w:pPr>
        <w:pStyle w:val="Standard"/>
        <w:tabs>
          <w:tab w:val="left" w:pos="8460"/>
        </w:tabs>
        <w:rPr>
          <w:rFonts w:eastAsia="Times New Roman"/>
          <w:b/>
        </w:rPr>
      </w:pPr>
    </w:p>
    <w:p w:rsidR="00B942EC" w:rsidRDefault="00B942EC" w:rsidP="002F528C">
      <w:pPr>
        <w:pStyle w:val="Standard"/>
        <w:tabs>
          <w:tab w:val="left" w:pos="8460"/>
        </w:tabs>
        <w:rPr>
          <w:rFonts w:eastAsia="Times New Roman"/>
          <w:b/>
        </w:rPr>
      </w:pPr>
    </w:p>
    <w:p w:rsidR="00FF15FC" w:rsidRPr="003B4075" w:rsidRDefault="00FF15FC" w:rsidP="00FF15FC">
      <w:pPr>
        <w:jc w:val="both"/>
        <w:rPr>
          <w:b/>
          <w:szCs w:val="24"/>
          <w:u w:val="none"/>
          <w:lang w:val="bs-Latn-BA"/>
        </w:rPr>
      </w:pPr>
      <w:r w:rsidRPr="003B4075">
        <w:rPr>
          <w:b/>
          <w:szCs w:val="24"/>
          <w:u w:val="none"/>
          <w:lang w:val="bs-Latn-BA"/>
        </w:rPr>
        <w:lastRenderedPageBreak/>
        <w:t xml:space="preserve">LOT </w:t>
      </w:r>
      <w:r>
        <w:rPr>
          <w:b/>
          <w:szCs w:val="24"/>
          <w:u w:val="none"/>
          <w:lang w:val="bs-Latn-BA"/>
        </w:rPr>
        <w:t>6</w:t>
      </w:r>
      <w:r w:rsidRPr="003B4075">
        <w:rPr>
          <w:b/>
          <w:szCs w:val="24"/>
          <w:u w:val="none"/>
          <w:lang w:val="bs-Latn-BA"/>
        </w:rPr>
        <w:t>.</w:t>
      </w:r>
    </w:p>
    <w:p w:rsidR="00072B20" w:rsidRPr="00072B20" w:rsidRDefault="00072B20" w:rsidP="00072B20">
      <w:pPr>
        <w:pStyle w:val="Standard"/>
        <w:tabs>
          <w:tab w:val="left" w:pos="8460"/>
        </w:tabs>
        <w:rPr>
          <w:lang w:val="bs-Latn-BA"/>
        </w:rPr>
      </w:pPr>
      <w:r w:rsidRPr="00072B20">
        <w:rPr>
          <w:lang w:val="bs-Latn-BA"/>
        </w:rPr>
        <w:t xml:space="preserve">Nakon prijema i evaluacije ponuda konstatovano je da je ponudu za predmetnu nabavku za </w:t>
      </w:r>
    </w:p>
    <w:p w:rsidR="00072B20" w:rsidRPr="00072B20" w:rsidRDefault="00072B20" w:rsidP="00072B20">
      <w:pPr>
        <w:pStyle w:val="Standard"/>
        <w:tabs>
          <w:tab w:val="left" w:pos="8460"/>
        </w:tabs>
        <w:rPr>
          <w:lang w:val="bs-Latn-BA"/>
        </w:rPr>
      </w:pPr>
      <w:r w:rsidRPr="00072B20">
        <w:rPr>
          <w:lang w:val="bs-Latn-BA"/>
        </w:rPr>
        <w:t xml:space="preserve">LOT </w:t>
      </w:r>
      <w:r>
        <w:rPr>
          <w:lang w:val="bs-Latn-BA"/>
        </w:rPr>
        <w:t>6</w:t>
      </w:r>
      <w:r w:rsidRPr="00072B20">
        <w:rPr>
          <w:lang w:val="bs-Latn-BA"/>
        </w:rPr>
        <w:t xml:space="preserve"> dostavio 1 (jedan) kvalifikovani </w:t>
      </w:r>
      <w:proofErr w:type="spellStart"/>
      <w:r w:rsidRPr="00072B20">
        <w:rPr>
          <w:lang w:val="bs-Latn-BA"/>
        </w:rPr>
        <w:t>ponuđač</w:t>
      </w:r>
      <w:proofErr w:type="spellEnd"/>
      <w:r w:rsidRPr="00072B20">
        <w:rPr>
          <w:lang w:val="bs-Latn-BA"/>
        </w:rPr>
        <w:t xml:space="preserve"> i to:</w:t>
      </w:r>
    </w:p>
    <w:p w:rsidR="00072B20" w:rsidRPr="00072B20" w:rsidRDefault="00072B20" w:rsidP="00072B20">
      <w:pPr>
        <w:pStyle w:val="Standard"/>
        <w:tabs>
          <w:tab w:val="left" w:pos="8460"/>
        </w:tabs>
      </w:pPr>
      <w:r w:rsidRPr="00072B20">
        <w:rPr>
          <w:rFonts w:eastAsia="Times New Roman"/>
        </w:rPr>
        <w:t xml:space="preserve">1. </w:t>
      </w:r>
      <w:r w:rsidRPr="00072B20">
        <w:t xml:space="preserve">ZAMCOMERC </w:t>
      </w:r>
      <w:proofErr w:type="spellStart"/>
      <w:r w:rsidRPr="00072B20">
        <w:t>d.o.o</w:t>
      </w:r>
      <w:proofErr w:type="spellEnd"/>
      <w:r w:rsidRPr="00072B20">
        <w:t xml:space="preserve">. </w:t>
      </w:r>
      <w:proofErr w:type="spellStart"/>
      <w:r w:rsidRPr="00072B20">
        <w:t>Fojnica</w:t>
      </w:r>
      <w:proofErr w:type="spellEnd"/>
      <w:r w:rsidRPr="00072B20">
        <w:t xml:space="preserve">, </w:t>
      </w:r>
      <w:proofErr w:type="spellStart"/>
      <w:proofErr w:type="gramStart"/>
      <w:r w:rsidRPr="00072B20">
        <w:t>sa</w:t>
      </w:r>
      <w:proofErr w:type="spellEnd"/>
      <w:proofErr w:type="gramEnd"/>
      <w:r w:rsidRPr="00072B20">
        <w:t xml:space="preserve"> </w:t>
      </w:r>
      <w:proofErr w:type="spellStart"/>
      <w:r w:rsidRPr="00072B20">
        <w:t>konačnom</w:t>
      </w:r>
      <w:proofErr w:type="spellEnd"/>
      <w:r w:rsidRPr="00072B20">
        <w:t xml:space="preserve"> </w:t>
      </w:r>
      <w:proofErr w:type="spellStart"/>
      <w:r w:rsidRPr="00072B20">
        <w:t>cijenom</w:t>
      </w:r>
      <w:proofErr w:type="spellEnd"/>
      <w:r w:rsidRPr="00072B20">
        <w:t xml:space="preserve"> </w:t>
      </w:r>
      <w:proofErr w:type="spellStart"/>
      <w:r w:rsidRPr="00072B20">
        <w:t>ponude</w:t>
      </w:r>
      <w:proofErr w:type="spellEnd"/>
      <w:r w:rsidRPr="00072B20">
        <w:t xml:space="preserve"> u </w:t>
      </w:r>
      <w:proofErr w:type="spellStart"/>
      <w:r w:rsidRPr="00072B20">
        <w:t>iznosu</w:t>
      </w:r>
      <w:proofErr w:type="spellEnd"/>
      <w:r w:rsidRPr="00072B20">
        <w:t xml:space="preserve"> od 59.910,00 KM </w:t>
      </w:r>
      <w:proofErr w:type="spellStart"/>
      <w:r w:rsidRPr="00072B20">
        <w:t>bez</w:t>
      </w:r>
      <w:proofErr w:type="spellEnd"/>
      <w:r w:rsidRPr="00072B20">
        <w:t xml:space="preserve"> </w:t>
      </w:r>
      <w:proofErr w:type="spellStart"/>
      <w:r w:rsidRPr="00072B20">
        <w:t>uračunatog</w:t>
      </w:r>
      <w:proofErr w:type="spellEnd"/>
      <w:r w:rsidRPr="00072B20">
        <w:t xml:space="preserve"> PDV-a.</w:t>
      </w:r>
    </w:p>
    <w:p w:rsidR="00072B20" w:rsidRPr="00072B20" w:rsidRDefault="00072B20" w:rsidP="00072B20">
      <w:pPr>
        <w:pStyle w:val="Standard"/>
        <w:tabs>
          <w:tab w:val="left" w:pos="8460"/>
        </w:tabs>
        <w:rPr>
          <w:lang w:val="bs-Latn-BA"/>
        </w:rPr>
      </w:pPr>
    </w:p>
    <w:p w:rsidR="00072B20" w:rsidRPr="00072B20" w:rsidRDefault="00072B20" w:rsidP="00072B20">
      <w:pPr>
        <w:pStyle w:val="Standard"/>
        <w:tabs>
          <w:tab w:val="left" w:pos="8460"/>
        </w:tabs>
        <w:rPr>
          <w:u w:val="single"/>
          <w:lang w:val="sr-Cyrl-CS"/>
        </w:rPr>
      </w:pPr>
      <w:r w:rsidRPr="00072B20">
        <w:rPr>
          <w:lang w:val="bs-Latn-BA"/>
        </w:rPr>
        <w:t xml:space="preserve">U skladu sa članom 3. stav (3) Pravilnika o uslovima i načinu korištenja </w:t>
      </w:r>
      <w:proofErr w:type="spellStart"/>
      <w:r w:rsidRPr="00072B20">
        <w:rPr>
          <w:lang w:val="bs-Latn-BA"/>
        </w:rPr>
        <w:t>E-aukcije</w:t>
      </w:r>
      <w:proofErr w:type="spellEnd"/>
      <w:r w:rsidRPr="00072B20">
        <w:rPr>
          <w:lang w:val="bs-Latn-BA"/>
        </w:rPr>
        <w:t xml:space="preserve"> („Službeni glasnik BiH“ broj 66/16) u slučaju prijema jedne prihvatljive ponude </w:t>
      </w:r>
      <w:proofErr w:type="spellStart"/>
      <w:r w:rsidRPr="00072B20">
        <w:rPr>
          <w:lang w:val="bs-Latn-BA"/>
        </w:rPr>
        <w:t>E-aukcija</w:t>
      </w:r>
      <w:proofErr w:type="spellEnd"/>
      <w:r w:rsidRPr="00072B20">
        <w:rPr>
          <w:lang w:val="bs-Latn-BA"/>
        </w:rPr>
        <w:t xml:space="preserve"> se ne može zakazati, nego se postupak okončava u skladu sa članom 69. Zakona o javnim nabavkama („Službeni glasnik BiH“ broj 39/14).  </w:t>
      </w:r>
    </w:p>
    <w:p w:rsidR="00FF15FC" w:rsidRDefault="00FF15FC" w:rsidP="002F528C">
      <w:pPr>
        <w:pStyle w:val="Standard"/>
        <w:tabs>
          <w:tab w:val="left" w:pos="8460"/>
        </w:tabs>
        <w:rPr>
          <w:rFonts w:eastAsia="Times New Roman"/>
          <w:b/>
        </w:rPr>
      </w:pPr>
    </w:p>
    <w:p w:rsidR="00FF15FC" w:rsidRDefault="00FF15FC" w:rsidP="002F528C">
      <w:pPr>
        <w:pStyle w:val="Standard"/>
        <w:tabs>
          <w:tab w:val="left" w:pos="8460"/>
        </w:tabs>
        <w:rPr>
          <w:rFonts w:eastAsia="Times New Roman"/>
          <w:b/>
        </w:rPr>
      </w:pPr>
    </w:p>
    <w:p w:rsidR="00D1152C" w:rsidRPr="003B4075" w:rsidRDefault="002F528C" w:rsidP="002F528C">
      <w:pPr>
        <w:pStyle w:val="Standard"/>
        <w:tabs>
          <w:tab w:val="left" w:pos="8460"/>
        </w:tabs>
        <w:rPr>
          <w:rFonts w:eastAsia="Times New Roman"/>
          <w:b/>
        </w:rPr>
      </w:pPr>
      <w:proofErr w:type="gramStart"/>
      <w:r w:rsidRPr="003B4075">
        <w:rPr>
          <w:rFonts w:eastAsia="Times New Roman"/>
          <w:b/>
        </w:rPr>
        <w:t xml:space="preserve">LOT  </w:t>
      </w:r>
      <w:r w:rsidR="00FF15FC">
        <w:rPr>
          <w:rFonts w:eastAsia="Times New Roman"/>
          <w:b/>
        </w:rPr>
        <w:t>7</w:t>
      </w:r>
      <w:proofErr w:type="gramEnd"/>
      <w:r w:rsidR="00D1152C" w:rsidRPr="003B4075">
        <w:rPr>
          <w:rFonts w:eastAsia="Times New Roman"/>
          <w:b/>
        </w:rPr>
        <w:t>.</w:t>
      </w:r>
    </w:p>
    <w:p w:rsidR="002F528C" w:rsidRPr="003B4075" w:rsidRDefault="00D1152C" w:rsidP="00D1152C">
      <w:pPr>
        <w:jc w:val="both"/>
        <w:rPr>
          <w:szCs w:val="24"/>
          <w:u w:val="none"/>
          <w:lang w:val="bs-Latn-BA"/>
        </w:rPr>
      </w:pPr>
      <w:r w:rsidRPr="003B4075">
        <w:rPr>
          <w:szCs w:val="24"/>
          <w:u w:val="none"/>
          <w:lang w:val="bs-Latn-BA"/>
        </w:rPr>
        <w:t xml:space="preserve">Nakon prijema i evaluacije ponuda konstatovano je </w:t>
      </w:r>
      <w:r w:rsidR="00FF15FC">
        <w:rPr>
          <w:szCs w:val="24"/>
          <w:u w:val="none"/>
          <w:lang w:val="bs-Latn-BA"/>
        </w:rPr>
        <w:t>da su</w:t>
      </w:r>
      <w:r w:rsidRPr="003B4075">
        <w:rPr>
          <w:szCs w:val="24"/>
          <w:u w:val="none"/>
          <w:lang w:val="bs-Latn-BA"/>
        </w:rPr>
        <w:t xml:space="preserve"> ponudu za predmetnu nabavku za LOT </w:t>
      </w:r>
      <w:r w:rsidR="00FF15FC">
        <w:rPr>
          <w:szCs w:val="24"/>
          <w:u w:val="none"/>
          <w:lang w:val="bs-Latn-BA"/>
        </w:rPr>
        <w:t>7</w:t>
      </w:r>
      <w:r w:rsidRPr="003B4075">
        <w:rPr>
          <w:szCs w:val="24"/>
          <w:u w:val="none"/>
          <w:lang w:val="bs-Latn-BA"/>
        </w:rPr>
        <w:t xml:space="preserve"> dostavil</w:t>
      </w:r>
      <w:r w:rsidR="00FF15FC">
        <w:rPr>
          <w:szCs w:val="24"/>
          <w:u w:val="none"/>
          <w:lang w:val="bs-Latn-BA"/>
        </w:rPr>
        <w:t>a</w:t>
      </w:r>
      <w:r w:rsidRPr="003B4075">
        <w:rPr>
          <w:szCs w:val="24"/>
          <w:u w:val="none"/>
          <w:lang w:val="bs-Latn-BA"/>
        </w:rPr>
        <w:t xml:space="preserve"> </w:t>
      </w:r>
      <w:r w:rsidR="000A1585">
        <w:rPr>
          <w:szCs w:val="24"/>
          <w:u w:val="none"/>
          <w:lang w:val="bs-Latn-BA"/>
        </w:rPr>
        <w:t>3</w:t>
      </w:r>
      <w:r w:rsidRPr="003B4075">
        <w:rPr>
          <w:szCs w:val="24"/>
          <w:u w:val="none"/>
          <w:lang w:val="bs-Latn-BA"/>
        </w:rPr>
        <w:t xml:space="preserve"> (</w:t>
      </w:r>
      <w:r w:rsidR="000A1585">
        <w:rPr>
          <w:szCs w:val="24"/>
          <w:u w:val="none"/>
          <w:lang w:val="bs-Latn-BA"/>
        </w:rPr>
        <w:t>tri</w:t>
      </w:r>
      <w:r w:rsidRPr="003B4075">
        <w:rPr>
          <w:szCs w:val="24"/>
          <w:u w:val="none"/>
          <w:lang w:val="bs-Latn-BA"/>
        </w:rPr>
        <w:t>) kvalifikovan</w:t>
      </w:r>
      <w:r w:rsidR="00FF15FC">
        <w:rPr>
          <w:szCs w:val="24"/>
          <w:u w:val="none"/>
          <w:lang w:val="bs-Latn-BA"/>
        </w:rPr>
        <w:t>a</w:t>
      </w:r>
      <w:r w:rsidRPr="003B4075">
        <w:rPr>
          <w:szCs w:val="24"/>
          <w:u w:val="none"/>
          <w:lang w:val="bs-Latn-BA"/>
        </w:rPr>
        <w:t xml:space="preserve"> ponuđača i to:</w:t>
      </w:r>
    </w:p>
    <w:p w:rsidR="000A1585" w:rsidRPr="000A1585" w:rsidRDefault="000A1585" w:rsidP="000A1585">
      <w:pPr>
        <w:pStyle w:val="Standard"/>
        <w:tabs>
          <w:tab w:val="left" w:pos="0"/>
          <w:tab w:val="left" w:pos="284"/>
          <w:tab w:val="left" w:pos="567"/>
        </w:tabs>
        <w:spacing w:line="100" w:lineRule="atLeast"/>
        <w:ind w:left="1080" w:right="281"/>
        <w:rPr>
          <w:lang w:val="en-US"/>
        </w:rPr>
      </w:pPr>
      <w:r w:rsidRPr="000A1585">
        <w:rPr>
          <w:lang w:val="en-US"/>
        </w:rPr>
        <w:t xml:space="preserve">1. GRUPA PONUĐAČA: REDEX </w:t>
      </w:r>
      <w:proofErr w:type="spellStart"/>
      <w:r w:rsidRPr="000A1585">
        <w:rPr>
          <w:lang w:val="en-US"/>
        </w:rPr>
        <w:t>d.o.o</w:t>
      </w:r>
      <w:proofErr w:type="spellEnd"/>
      <w:r w:rsidRPr="000A1585">
        <w:rPr>
          <w:lang w:val="en-US"/>
        </w:rPr>
        <w:t xml:space="preserve">. </w:t>
      </w:r>
      <w:proofErr w:type="spellStart"/>
      <w:r w:rsidRPr="000A1585">
        <w:rPr>
          <w:lang w:val="en-US"/>
        </w:rPr>
        <w:t>Banovići</w:t>
      </w:r>
      <w:proofErr w:type="spellEnd"/>
      <w:r w:rsidRPr="000A1585">
        <w:rPr>
          <w:lang w:val="en-US"/>
        </w:rPr>
        <w:t xml:space="preserve"> </w:t>
      </w:r>
      <w:proofErr w:type="spellStart"/>
      <w:r w:rsidRPr="000A1585">
        <w:rPr>
          <w:lang w:val="en-US"/>
        </w:rPr>
        <w:t>i</w:t>
      </w:r>
      <w:proofErr w:type="spellEnd"/>
      <w:r w:rsidRPr="000A1585">
        <w:rPr>
          <w:lang w:val="en-US"/>
        </w:rPr>
        <w:t xml:space="preserve"> OVAKO </w:t>
      </w:r>
      <w:proofErr w:type="spellStart"/>
      <w:r w:rsidRPr="000A1585">
        <w:rPr>
          <w:lang w:val="en-US"/>
        </w:rPr>
        <w:t>d.o.o</w:t>
      </w:r>
      <w:proofErr w:type="spellEnd"/>
      <w:r w:rsidRPr="000A1585">
        <w:rPr>
          <w:lang w:val="en-US"/>
        </w:rPr>
        <w:t>. Sarajevo.</w:t>
      </w:r>
    </w:p>
    <w:p w:rsidR="000A1585" w:rsidRPr="000A1585" w:rsidRDefault="000A1585" w:rsidP="000A1585">
      <w:pPr>
        <w:pStyle w:val="Standard"/>
        <w:tabs>
          <w:tab w:val="left" w:pos="0"/>
          <w:tab w:val="left" w:pos="284"/>
          <w:tab w:val="left" w:pos="567"/>
        </w:tabs>
        <w:spacing w:line="100" w:lineRule="atLeast"/>
        <w:ind w:left="1080" w:right="281"/>
        <w:jc w:val="both"/>
        <w:rPr>
          <w:lang w:val="en-US"/>
        </w:rPr>
      </w:pPr>
      <w:proofErr w:type="spellStart"/>
      <w:proofErr w:type="gramStart"/>
      <w:r w:rsidRPr="000A1585">
        <w:rPr>
          <w:lang w:val="en-US"/>
        </w:rPr>
        <w:t>sa</w:t>
      </w:r>
      <w:proofErr w:type="spellEnd"/>
      <w:proofErr w:type="gramEnd"/>
      <w:r w:rsidRPr="000A1585">
        <w:rPr>
          <w:lang w:val="en-US"/>
        </w:rPr>
        <w:t xml:space="preserve"> </w:t>
      </w:r>
      <w:proofErr w:type="spellStart"/>
      <w:r w:rsidRPr="000A1585">
        <w:rPr>
          <w:lang w:val="en-US"/>
        </w:rPr>
        <w:t>konačnom</w:t>
      </w:r>
      <w:proofErr w:type="spellEnd"/>
      <w:r w:rsidRPr="000A1585">
        <w:rPr>
          <w:lang w:val="en-US"/>
        </w:rPr>
        <w:t xml:space="preserve"> </w:t>
      </w:r>
      <w:proofErr w:type="spellStart"/>
      <w:r w:rsidRPr="000A1585">
        <w:rPr>
          <w:lang w:val="en-US"/>
        </w:rPr>
        <w:t>cijenom</w:t>
      </w:r>
      <w:proofErr w:type="spellEnd"/>
      <w:r w:rsidRPr="000A1585">
        <w:rPr>
          <w:lang w:val="en-US"/>
        </w:rPr>
        <w:t xml:space="preserve"> </w:t>
      </w:r>
      <w:proofErr w:type="spellStart"/>
      <w:r w:rsidRPr="000A1585">
        <w:rPr>
          <w:lang w:val="en-US"/>
        </w:rPr>
        <w:t>ponude</w:t>
      </w:r>
      <w:proofErr w:type="spellEnd"/>
      <w:r w:rsidRPr="000A1585">
        <w:rPr>
          <w:lang w:val="en-US"/>
        </w:rPr>
        <w:t xml:space="preserve"> u </w:t>
      </w:r>
      <w:proofErr w:type="spellStart"/>
      <w:r w:rsidRPr="000A1585">
        <w:rPr>
          <w:lang w:val="en-US"/>
        </w:rPr>
        <w:t>iznosu</w:t>
      </w:r>
      <w:proofErr w:type="spellEnd"/>
      <w:r w:rsidRPr="000A1585">
        <w:rPr>
          <w:lang w:val="en-US"/>
        </w:rPr>
        <w:t xml:space="preserve"> od</w:t>
      </w:r>
      <w:r>
        <w:rPr>
          <w:lang w:val="en-US"/>
        </w:rPr>
        <w:t xml:space="preserve"> </w:t>
      </w:r>
      <w:r w:rsidRPr="000A1585">
        <w:rPr>
          <w:lang w:val="en-US"/>
        </w:rPr>
        <w:t xml:space="preserve">32.060,00 KM </w:t>
      </w:r>
      <w:proofErr w:type="spellStart"/>
      <w:r w:rsidRPr="000A1585">
        <w:rPr>
          <w:lang w:val="en-US"/>
        </w:rPr>
        <w:t>bez</w:t>
      </w:r>
      <w:proofErr w:type="spellEnd"/>
      <w:r w:rsidRPr="000A1585">
        <w:rPr>
          <w:lang w:val="en-US"/>
        </w:rPr>
        <w:t xml:space="preserve"> </w:t>
      </w:r>
      <w:proofErr w:type="spellStart"/>
      <w:r w:rsidRPr="000A1585">
        <w:rPr>
          <w:lang w:val="en-US"/>
        </w:rPr>
        <w:t>uračunatog</w:t>
      </w:r>
      <w:proofErr w:type="spellEnd"/>
      <w:r w:rsidRPr="000A1585">
        <w:rPr>
          <w:lang w:val="en-US"/>
        </w:rPr>
        <w:t xml:space="preserve"> PDV-a;</w:t>
      </w:r>
    </w:p>
    <w:p w:rsidR="000A1585" w:rsidRPr="000A1585" w:rsidRDefault="000A1585" w:rsidP="000A1585">
      <w:pPr>
        <w:pStyle w:val="Standard"/>
        <w:tabs>
          <w:tab w:val="left" w:pos="0"/>
          <w:tab w:val="left" w:pos="284"/>
          <w:tab w:val="left" w:pos="567"/>
        </w:tabs>
        <w:spacing w:line="100" w:lineRule="atLeast"/>
        <w:ind w:left="1080" w:right="281"/>
        <w:jc w:val="both"/>
        <w:rPr>
          <w:lang w:val="en-US"/>
        </w:rPr>
      </w:pPr>
      <w:r w:rsidRPr="000A1585">
        <w:rPr>
          <w:lang w:val="en-US"/>
        </w:rPr>
        <w:t xml:space="preserve">2. VINOJUG </w:t>
      </w:r>
      <w:proofErr w:type="spellStart"/>
      <w:r w:rsidRPr="000A1585">
        <w:rPr>
          <w:lang w:val="en-US"/>
        </w:rPr>
        <w:t>d.o.o</w:t>
      </w:r>
      <w:proofErr w:type="spellEnd"/>
      <w:r w:rsidRPr="000A1585">
        <w:rPr>
          <w:lang w:val="en-US"/>
        </w:rPr>
        <w:t xml:space="preserve">. </w:t>
      </w:r>
      <w:proofErr w:type="gramStart"/>
      <w:r w:rsidRPr="000A1585">
        <w:rPr>
          <w:lang w:val="en-US"/>
        </w:rPr>
        <w:t xml:space="preserve">Sarajevo  </w:t>
      </w:r>
      <w:proofErr w:type="spellStart"/>
      <w:r w:rsidRPr="000A1585">
        <w:rPr>
          <w:lang w:val="en-US"/>
        </w:rPr>
        <w:t>sa</w:t>
      </w:r>
      <w:proofErr w:type="spellEnd"/>
      <w:proofErr w:type="gramEnd"/>
      <w:r w:rsidRPr="000A1585">
        <w:rPr>
          <w:lang w:val="en-US"/>
        </w:rPr>
        <w:t xml:space="preserve"> </w:t>
      </w:r>
      <w:proofErr w:type="spellStart"/>
      <w:r w:rsidRPr="000A1585">
        <w:rPr>
          <w:lang w:val="en-US"/>
        </w:rPr>
        <w:t>konačnom</w:t>
      </w:r>
      <w:proofErr w:type="spellEnd"/>
      <w:r w:rsidRPr="000A1585">
        <w:rPr>
          <w:lang w:val="en-US"/>
        </w:rPr>
        <w:t xml:space="preserve"> </w:t>
      </w:r>
      <w:proofErr w:type="spellStart"/>
      <w:r w:rsidRPr="000A1585">
        <w:rPr>
          <w:lang w:val="en-US"/>
        </w:rPr>
        <w:t>cijenom</w:t>
      </w:r>
      <w:proofErr w:type="spellEnd"/>
      <w:r w:rsidRPr="000A1585">
        <w:rPr>
          <w:lang w:val="en-US"/>
        </w:rPr>
        <w:t xml:space="preserve"> </w:t>
      </w:r>
      <w:proofErr w:type="spellStart"/>
      <w:r w:rsidRPr="000A1585">
        <w:rPr>
          <w:lang w:val="en-US"/>
        </w:rPr>
        <w:t>ponude</w:t>
      </w:r>
      <w:proofErr w:type="spellEnd"/>
      <w:r w:rsidRPr="000A1585">
        <w:rPr>
          <w:lang w:val="en-US"/>
        </w:rPr>
        <w:t xml:space="preserve"> u </w:t>
      </w:r>
      <w:proofErr w:type="spellStart"/>
      <w:r w:rsidRPr="000A1585">
        <w:rPr>
          <w:lang w:val="en-US"/>
        </w:rPr>
        <w:t>iznosu</w:t>
      </w:r>
      <w:proofErr w:type="spellEnd"/>
      <w:r w:rsidRPr="000A1585">
        <w:rPr>
          <w:lang w:val="en-US"/>
        </w:rPr>
        <w:t xml:space="preserve"> od 32.100,00 KM </w:t>
      </w:r>
      <w:proofErr w:type="spellStart"/>
      <w:r w:rsidRPr="000A1585">
        <w:rPr>
          <w:lang w:val="en-US"/>
        </w:rPr>
        <w:t>bez</w:t>
      </w:r>
      <w:proofErr w:type="spellEnd"/>
      <w:r w:rsidRPr="000A1585">
        <w:rPr>
          <w:lang w:val="en-US"/>
        </w:rPr>
        <w:t xml:space="preserve"> </w:t>
      </w:r>
      <w:proofErr w:type="spellStart"/>
      <w:r w:rsidRPr="000A1585">
        <w:rPr>
          <w:lang w:val="en-US"/>
        </w:rPr>
        <w:t>uračunatog</w:t>
      </w:r>
      <w:proofErr w:type="spellEnd"/>
      <w:r w:rsidRPr="000A1585">
        <w:rPr>
          <w:lang w:val="en-US"/>
        </w:rPr>
        <w:t xml:space="preserve"> PDV-a.</w:t>
      </w:r>
    </w:p>
    <w:p w:rsidR="000A1585" w:rsidRPr="000A1585" w:rsidRDefault="000A1585" w:rsidP="000A1585">
      <w:pPr>
        <w:pStyle w:val="Standard"/>
        <w:tabs>
          <w:tab w:val="left" w:pos="0"/>
          <w:tab w:val="left" w:pos="284"/>
          <w:tab w:val="left" w:pos="567"/>
        </w:tabs>
        <w:spacing w:line="100" w:lineRule="atLeast"/>
        <w:ind w:left="1080" w:right="281"/>
        <w:jc w:val="both"/>
        <w:rPr>
          <w:lang w:val="en-US"/>
        </w:rPr>
      </w:pPr>
      <w:r w:rsidRPr="000A1585">
        <w:rPr>
          <w:lang w:val="en-US"/>
        </w:rPr>
        <w:t xml:space="preserve">3. ZAMCOMERC </w:t>
      </w:r>
      <w:proofErr w:type="spellStart"/>
      <w:r w:rsidRPr="000A1585">
        <w:rPr>
          <w:lang w:val="en-US"/>
        </w:rPr>
        <w:t>d.o.o</w:t>
      </w:r>
      <w:proofErr w:type="spellEnd"/>
      <w:r w:rsidRPr="000A1585">
        <w:rPr>
          <w:lang w:val="en-US"/>
        </w:rPr>
        <w:t xml:space="preserve">. </w:t>
      </w:r>
      <w:proofErr w:type="spellStart"/>
      <w:r w:rsidRPr="000A1585">
        <w:rPr>
          <w:lang w:val="en-US"/>
        </w:rPr>
        <w:t>Fojnica</w:t>
      </w:r>
      <w:proofErr w:type="spellEnd"/>
      <w:r w:rsidRPr="000A1585">
        <w:rPr>
          <w:lang w:val="en-US"/>
        </w:rPr>
        <w:t xml:space="preserve"> </w:t>
      </w:r>
      <w:proofErr w:type="spellStart"/>
      <w:r w:rsidRPr="000A1585">
        <w:rPr>
          <w:lang w:val="en-US"/>
        </w:rPr>
        <w:t>konačnom</w:t>
      </w:r>
      <w:proofErr w:type="spellEnd"/>
      <w:r w:rsidRPr="000A1585">
        <w:rPr>
          <w:lang w:val="en-US"/>
        </w:rPr>
        <w:t xml:space="preserve"> </w:t>
      </w:r>
      <w:proofErr w:type="spellStart"/>
      <w:r w:rsidRPr="000A1585">
        <w:rPr>
          <w:lang w:val="en-US"/>
        </w:rPr>
        <w:t>cijenom</w:t>
      </w:r>
      <w:proofErr w:type="spellEnd"/>
      <w:r w:rsidRPr="000A1585">
        <w:rPr>
          <w:lang w:val="en-US"/>
        </w:rPr>
        <w:t xml:space="preserve"> </w:t>
      </w:r>
      <w:proofErr w:type="spellStart"/>
      <w:r w:rsidRPr="000A1585">
        <w:rPr>
          <w:lang w:val="en-US"/>
        </w:rPr>
        <w:t>ponude</w:t>
      </w:r>
      <w:proofErr w:type="spellEnd"/>
      <w:r w:rsidRPr="000A1585">
        <w:rPr>
          <w:lang w:val="en-US"/>
        </w:rPr>
        <w:t xml:space="preserve"> u </w:t>
      </w:r>
      <w:proofErr w:type="spellStart"/>
      <w:r w:rsidRPr="000A1585">
        <w:rPr>
          <w:lang w:val="en-US"/>
        </w:rPr>
        <w:t>iznosu</w:t>
      </w:r>
      <w:proofErr w:type="spellEnd"/>
      <w:r w:rsidRPr="000A1585">
        <w:rPr>
          <w:lang w:val="en-US"/>
        </w:rPr>
        <w:t xml:space="preserve"> </w:t>
      </w:r>
      <w:proofErr w:type="gramStart"/>
      <w:r w:rsidRPr="000A1585">
        <w:rPr>
          <w:lang w:val="en-US"/>
        </w:rPr>
        <w:t>od</w:t>
      </w:r>
      <w:proofErr w:type="gramEnd"/>
      <w:r w:rsidRPr="000A1585">
        <w:rPr>
          <w:lang w:val="en-US"/>
        </w:rPr>
        <w:t xml:space="preserve"> 32.500,00 KM </w:t>
      </w:r>
      <w:proofErr w:type="spellStart"/>
      <w:r w:rsidRPr="000A1585">
        <w:rPr>
          <w:lang w:val="en-US"/>
        </w:rPr>
        <w:t>bez</w:t>
      </w:r>
      <w:proofErr w:type="spellEnd"/>
      <w:r w:rsidRPr="000A1585">
        <w:rPr>
          <w:lang w:val="en-US"/>
        </w:rPr>
        <w:t xml:space="preserve"> </w:t>
      </w:r>
      <w:proofErr w:type="spellStart"/>
      <w:r w:rsidRPr="000A1585">
        <w:rPr>
          <w:lang w:val="en-US"/>
        </w:rPr>
        <w:t>uračunatog</w:t>
      </w:r>
      <w:proofErr w:type="spellEnd"/>
      <w:r w:rsidRPr="000A1585">
        <w:rPr>
          <w:lang w:val="en-US"/>
        </w:rPr>
        <w:t xml:space="preserve"> PDV-a.</w:t>
      </w:r>
    </w:p>
    <w:p w:rsidR="007C457D" w:rsidRDefault="007C457D" w:rsidP="003F705A">
      <w:pPr>
        <w:pStyle w:val="Standard"/>
        <w:tabs>
          <w:tab w:val="left" w:pos="8460"/>
        </w:tabs>
        <w:rPr>
          <w:rFonts w:eastAsia="Times New Roman"/>
          <w:b/>
        </w:rPr>
      </w:pPr>
    </w:p>
    <w:p w:rsidR="003F705A" w:rsidRPr="003B4075" w:rsidRDefault="003F705A" w:rsidP="003F705A">
      <w:pPr>
        <w:pStyle w:val="Standard"/>
        <w:tabs>
          <w:tab w:val="left" w:pos="8460"/>
        </w:tabs>
        <w:rPr>
          <w:rFonts w:eastAsia="Times New Roman"/>
          <w:b/>
        </w:rPr>
      </w:pPr>
      <w:proofErr w:type="gramStart"/>
      <w:r w:rsidRPr="003B4075">
        <w:rPr>
          <w:rFonts w:eastAsia="Times New Roman"/>
          <w:b/>
        </w:rPr>
        <w:t xml:space="preserve">LOT  </w:t>
      </w:r>
      <w:r>
        <w:rPr>
          <w:rFonts w:eastAsia="Times New Roman"/>
          <w:b/>
        </w:rPr>
        <w:t>8</w:t>
      </w:r>
      <w:proofErr w:type="gramEnd"/>
      <w:r w:rsidRPr="003B4075">
        <w:rPr>
          <w:rFonts w:eastAsia="Times New Roman"/>
          <w:b/>
        </w:rPr>
        <w:t>.</w:t>
      </w:r>
    </w:p>
    <w:p w:rsidR="003F705A" w:rsidRPr="003B4075" w:rsidRDefault="003F705A" w:rsidP="003F705A">
      <w:pPr>
        <w:jc w:val="both"/>
        <w:rPr>
          <w:szCs w:val="24"/>
          <w:u w:val="none"/>
          <w:lang w:val="bs-Latn-BA"/>
        </w:rPr>
      </w:pPr>
      <w:r w:rsidRPr="003B4075">
        <w:rPr>
          <w:szCs w:val="24"/>
          <w:u w:val="none"/>
          <w:lang w:val="bs-Latn-BA"/>
        </w:rPr>
        <w:t xml:space="preserve">Nakon prijema i evaluacije ponuda konstatovano je </w:t>
      </w:r>
      <w:r>
        <w:rPr>
          <w:szCs w:val="24"/>
          <w:u w:val="none"/>
          <w:lang w:val="bs-Latn-BA"/>
        </w:rPr>
        <w:t>da su</w:t>
      </w:r>
      <w:r w:rsidRPr="003B4075">
        <w:rPr>
          <w:szCs w:val="24"/>
          <w:u w:val="none"/>
          <w:lang w:val="bs-Latn-BA"/>
        </w:rPr>
        <w:t xml:space="preserve"> ponudu za predmetnu nabavku za LOT </w:t>
      </w:r>
      <w:r>
        <w:rPr>
          <w:szCs w:val="24"/>
          <w:u w:val="none"/>
          <w:lang w:val="bs-Latn-BA"/>
        </w:rPr>
        <w:t>8</w:t>
      </w:r>
      <w:r w:rsidRPr="003B4075">
        <w:rPr>
          <w:szCs w:val="24"/>
          <w:u w:val="none"/>
          <w:lang w:val="bs-Latn-BA"/>
        </w:rPr>
        <w:t xml:space="preserve"> dostavil</w:t>
      </w:r>
      <w:r>
        <w:rPr>
          <w:szCs w:val="24"/>
          <w:u w:val="none"/>
          <w:lang w:val="bs-Latn-BA"/>
        </w:rPr>
        <w:t>a</w:t>
      </w:r>
      <w:r w:rsidRPr="003B4075">
        <w:rPr>
          <w:szCs w:val="24"/>
          <w:u w:val="none"/>
          <w:lang w:val="bs-Latn-BA"/>
        </w:rPr>
        <w:t xml:space="preserve"> </w:t>
      </w:r>
      <w:r w:rsidR="006A4508">
        <w:rPr>
          <w:szCs w:val="24"/>
          <w:u w:val="none"/>
          <w:lang w:val="bs-Latn-BA"/>
        </w:rPr>
        <w:t>dva (2</w:t>
      </w:r>
      <w:r w:rsidRPr="003B4075">
        <w:rPr>
          <w:szCs w:val="24"/>
          <w:u w:val="none"/>
          <w:lang w:val="bs-Latn-BA"/>
        </w:rPr>
        <w:t>) kvalifikovan</w:t>
      </w:r>
      <w:r>
        <w:rPr>
          <w:szCs w:val="24"/>
          <w:u w:val="none"/>
          <w:lang w:val="bs-Latn-BA"/>
        </w:rPr>
        <w:t>a</w:t>
      </w:r>
      <w:r w:rsidRPr="003B4075">
        <w:rPr>
          <w:szCs w:val="24"/>
          <w:u w:val="none"/>
          <w:lang w:val="bs-Latn-BA"/>
        </w:rPr>
        <w:t xml:space="preserve"> ponuđača i to:</w:t>
      </w:r>
    </w:p>
    <w:p w:rsidR="003F705A" w:rsidRDefault="003F705A" w:rsidP="006A4508">
      <w:pPr>
        <w:pStyle w:val="Standard"/>
        <w:numPr>
          <w:ilvl w:val="1"/>
          <w:numId w:val="16"/>
        </w:numPr>
        <w:tabs>
          <w:tab w:val="left" w:pos="0"/>
          <w:tab w:val="left" w:pos="284"/>
          <w:tab w:val="left" w:pos="567"/>
        </w:tabs>
        <w:spacing w:line="100" w:lineRule="atLeast"/>
        <w:ind w:right="281"/>
        <w:jc w:val="both"/>
      </w:pPr>
      <w:r>
        <w:t xml:space="preserve">VINOJUG </w:t>
      </w:r>
      <w:proofErr w:type="spellStart"/>
      <w:r>
        <w:t>d.o.o</w:t>
      </w:r>
      <w:proofErr w:type="spellEnd"/>
      <w:r>
        <w:t xml:space="preserve">. Sarajevo,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konačnom</w:t>
      </w:r>
      <w:proofErr w:type="spellEnd"/>
      <w:r>
        <w:t xml:space="preserve"> </w:t>
      </w:r>
      <w:proofErr w:type="spellStart"/>
      <w:r>
        <w:t>cijenom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r w:rsidRPr="003B4075">
        <w:t xml:space="preserve">u </w:t>
      </w:r>
      <w:proofErr w:type="spellStart"/>
      <w:r w:rsidRPr="003B4075">
        <w:t>iznosu</w:t>
      </w:r>
      <w:proofErr w:type="spellEnd"/>
      <w:r w:rsidRPr="003B4075">
        <w:t xml:space="preserve"> </w:t>
      </w:r>
      <w:r>
        <w:t xml:space="preserve">od </w:t>
      </w:r>
      <w:r w:rsidR="006A4508" w:rsidRPr="006A4508">
        <w:t xml:space="preserve">15.950,00 </w:t>
      </w:r>
      <w:r w:rsidRPr="003B4075">
        <w:t xml:space="preserve">KM </w:t>
      </w:r>
      <w:proofErr w:type="spellStart"/>
      <w:r w:rsidRPr="003B4075">
        <w:t>bez</w:t>
      </w:r>
      <w:proofErr w:type="spellEnd"/>
      <w:r w:rsidRPr="003B4075">
        <w:t xml:space="preserve"> </w:t>
      </w:r>
      <w:proofErr w:type="spellStart"/>
      <w:r w:rsidRPr="003B4075">
        <w:t>uračunatog</w:t>
      </w:r>
      <w:proofErr w:type="spellEnd"/>
      <w:r w:rsidRPr="003B4075">
        <w:t xml:space="preserve"> PDV-a</w:t>
      </w:r>
      <w:r>
        <w:t>.</w:t>
      </w:r>
    </w:p>
    <w:p w:rsidR="003F705A" w:rsidRPr="003B4075" w:rsidRDefault="003F705A" w:rsidP="00572265">
      <w:pPr>
        <w:pStyle w:val="Standard"/>
        <w:numPr>
          <w:ilvl w:val="1"/>
          <w:numId w:val="16"/>
        </w:numPr>
        <w:tabs>
          <w:tab w:val="left" w:pos="360"/>
          <w:tab w:val="left" w:pos="709"/>
        </w:tabs>
        <w:spacing w:line="100" w:lineRule="atLeast"/>
        <w:ind w:right="281"/>
        <w:jc w:val="both"/>
      </w:pPr>
      <w:r>
        <w:t xml:space="preserve">GRUPA PONUĐAČA: REDEX </w:t>
      </w:r>
      <w:proofErr w:type="spellStart"/>
      <w:r>
        <w:t>d.o.o</w:t>
      </w:r>
      <w:proofErr w:type="spellEnd"/>
      <w:r>
        <w:t xml:space="preserve">. </w:t>
      </w:r>
      <w:proofErr w:type="spellStart"/>
      <w:r>
        <w:t>Banovići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OVAKO </w:t>
      </w:r>
      <w:proofErr w:type="spellStart"/>
      <w:r>
        <w:t>d.d</w:t>
      </w:r>
      <w:proofErr w:type="spellEnd"/>
      <w:r>
        <w:t>. Sarajevo,</w:t>
      </w:r>
      <w:r w:rsidRPr="003B4075">
        <w:t xml:space="preserve"> </w:t>
      </w:r>
      <w:proofErr w:type="spellStart"/>
      <w:r w:rsidRPr="003B4075">
        <w:t>sa</w:t>
      </w:r>
      <w:proofErr w:type="spellEnd"/>
      <w:r w:rsidRPr="003B4075">
        <w:t xml:space="preserve"> </w:t>
      </w:r>
      <w:proofErr w:type="spellStart"/>
      <w:r w:rsidRPr="003B4075">
        <w:t>konačnom</w:t>
      </w:r>
      <w:proofErr w:type="spellEnd"/>
      <w:r w:rsidRPr="003B4075">
        <w:t xml:space="preserve"> </w:t>
      </w:r>
      <w:proofErr w:type="spellStart"/>
      <w:r w:rsidRPr="003B4075">
        <w:t>cijenom</w:t>
      </w:r>
      <w:proofErr w:type="spellEnd"/>
      <w:r w:rsidRPr="003B4075">
        <w:t xml:space="preserve"> </w:t>
      </w:r>
      <w:proofErr w:type="spellStart"/>
      <w:proofErr w:type="gramStart"/>
      <w:r w:rsidRPr="003B4075">
        <w:t>ponude</w:t>
      </w:r>
      <w:proofErr w:type="spellEnd"/>
      <w:r w:rsidRPr="003B4075">
        <w:t xml:space="preserve">  u</w:t>
      </w:r>
      <w:proofErr w:type="gramEnd"/>
      <w:r w:rsidRPr="003B4075">
        <w:t xml:space="preserve"> </w:t>
      </w:r>
      <w:proofErr w:type="spellStart"/>
      <w:r w:rsidRPr="003B4075">
        <w:t>iznosu</w:t>
      </w:r>
      <w:proofErr w:type="spellEnd"/>
      <w:r w:rsidRPr="003B4075">
        <w:t xml:space="preserve"> od  </w:t>
      </w:r>
      <w:r w:rsidR="007C457D">
        <w:t>16.000,00</w:t>
      </w:r>
      <w:r w:rsidRPr="003B4075">
        <w:t xml:space="preserve"> KM </w:t>
      </w:r>
      <w:proofErr w:type="spellStart"/>
      <w:r w:rsidRPr="003B4075">
        <w:t>bez</w:t>
      </w:r>
      <w:proofErr w:type="spellEnd"/>
      <w:r w:rsidRPr="003B4075">
        <w:t xml:space="preserve"> </w:t>
      </w:r>
      <w:proofErr w:type="spellStart"/>
      <w:r w:rsidRPr="003B4075">
        <w:t>uračunatog</w:t>
      </w:r>
      <w:proofErr w:type="spellEnd"/>
      <w:r w:rsidRPr="003B4075">
        <w:t xml:space="preserve"> PDV-a</w:t>
      </w:r>
      <w:r>
        <w:t>.</w:t>
      </w:r>
    </w:p>
    <w:p w:rsidR="002F528C" w:rsidRPr="003B4075" w:rsidRDefault="002F528C" w:rsidP="002F528C">
      <w:pPr>
        <w:pStyle w:val="Standard"/>
        <w:tabs>
          <w:tab w:val="left" w:pos="709"/>
        </w:tabs>
        <w:rPr>
          <w:rFonts w:eastAsia="TimesNewRoman"/>
        </w:rPr>
      </w:pPr>
    </w:p>
    <w:p w:rsidR="003F705A" w:rsidRPr="003B4075" w:rsidRDefault="003F705A" w:rsidP="003F705A">
      <w:pPr>
        <w:pStyle w:val="Standard"/>
        <w:tabs>
          <w:tab w:val="left" w:pos="8460"/>
        </w:tabs>
        <w:rPr>
          <w:rFonts w:eastAsia="Times New Roman"/>
          <w:b/>
        </w:rPr>
      </w:pPr>
      <w:proofErr w:type="gramStart"/>
      <w:r w:rsidRPr="003B4075">
        <w:rPr>
          <w:rFonts w:eastAsia="Times New Roman"/>
          <w:b/>
        </w:rPr>
        <w:t xml:space="preserve">LOT  </w:t>
      </w:r>
      <w:r>
        <w:rPr>
          <w:rFonts w:eastAsia="Times New Roman"/>
          <w:b/>
        </w:rPr>
        <w:t>9</w:t>
      </w:r>
      <w:proofErr w:type="gramEnd"/>
      <w:r w:rsidRPr="003B4075">
        <w:rPr>
          <w:rFonts w:eastAsia="Times New Roman"/>
          <w:b/>
        </w:rPr>
        <w:t>.</w:t>
      </w:r>
    </w:p>
    <w:p w:rsidR="00737A32" w:rsidRDefault="00737A32" w:rsidP="00737A32">
      <w:pPr>
        <w:jc w:val="both"/>
        <w:rPr>
          <w:szCs w:val="24"/>
          <w:u w:val="none"/>
          <w:lang w:val="bs-Latn-BA"/>
        </w:rPr>
      </w:pPr>
      <w:r w:rsidRPr="002C510E">
        <w:rPr>
          <w:szCs w:val="24"/>
          <w:u w:val="none"/>
          <w:lang w:val="bs-Latn-BA"/>
        </w:rPr>
        <w:t xml:space="preserve">Nakon prijema i evaluacije ponuda konstatovano je da je ponudu za predmetnu nabavku za </w:t>
      </w:r>
    </w:p>
    <w:p w:rsidR="00737A32" w:rsidRPr="002C510E" w:rsidRDefault="00737A32" w:rsidP="00737A32">
      <w:pPr>
        <w:jc w:val="both"/>
        <w:rPr>
          <w:szCs w:val="24"/>
          <w:u w:val="none"/>
          <w:lang w:val="bs-Latn-BA"/>
        </w:rPr>
      </w:pPr>
      <w:r w:rsidRPr="002C510E">
        <w:rPr>
          <w:szCs w:val="24"/>
          <w:u w:val="none"/>
          <w:lang w:val="bs-Latn-BA"/>
        </w:rPr>
        <w:t xml:space="preserve">LOT </w:t>
      </w:r>
      <w:r>
        <w:rPr>
          <w:szCs w:val="24"/>
          <w:u w:val="none"/>
          <w:lang w:val="bs-Latn-BA"/>
        </w:rPr>
        <w:t>9</w:t>
      </w:r>
      <w:r w:rsidRPr="002C510E">
        <w:rPr>
          <w:szCs w:val="24"/>
          <w:u w:val="none"/>
          <w:lang w:val="bs-Latn-BA"/>
        </w:rPr>
        <w:t xml:space="preserve"> dostavio 1 (jedan) kvalifikovani </w:t>
      </w:r>
      <w:proofErr w:type="spellStart"/>
      <w:r w:rsidRPr="002C510E">
        <w:rPr>
          <w:szCs w:val="24"/>
          <w:u w:val="none"/>
          <w:lang w:val="bs-Latn-BA"/>
        </w:rPr>
        <w:t>ponuđač</w:t>
      </w:r>
      <w:proofErr w:type="spellEnd"/>
      <w:r w:rsidRPr="002C510E">
        <w:rPr>
          <w:szCs w:val="24"/>
          <w:u w:val="none"/>
          <w:lang w:val="bs-Latn-BA"/>
        </w:rPr>
        <w:t xml:space="preserve"> i to:</w:t>
      </w:r>
    </w:p>
    <w:p w:rsidR="00737A32" w:rsidRPr="002C510E" w:rsidRDefault="00737A32" w:rsidP="00737A32">
      <w:pPr>
        <w:tabs>
          <w:tab w:val="left" w:pos="0"/>
          <w:tab w:val="left" w:pos="284"/>
          <w:tab w:val="left" w:pos="567"/>
        </w:tabs>
        <w:suppressAutoHyphens/>
        <w:autoSpaceDN w:val="0"/>
        <w:spacing w:line="100" w:lineRule="atLeast"/>
        <w:ind w:left="720" w:right="281"/>
        <w:jc w:val="both"/>
        <w:textAlignment w:val="baseline"/>
        <w:rPr>
          <w:rFonts w:eastAsia="Calibri"/>
          <w:color w:val="000000"/>
          <w:kern w:val="3"/>
          <w:szCs w:val="24"/>
          <w:u w:val="none"/>
          <w:lang w:val="en-GB" w:eastAsia="en-US"/>
        </w:rPr>
      </w:pPr>
      <w:r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1. </w:t>
      </w:r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VINOJUG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d.o.o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. Sarajevo, </w:t>
      </w:r>
      <w:proofErr w:type="spellStart"/>
      <w:proofErr w:type="gram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sa</w:t>
      </w:r>
      <w:proofErr w:type="spellEnd"/>
      <w:proofErr w:type="gram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konačnom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cijenom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ponude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u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iznosu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od </w:t>
      </w:r>
      <w:r w:rsidRPr="00737A32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21.910,00 KM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bez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uračunatog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PDV-a.</w:t>
      </w:r>
    </w:p>
    <w:p w:rsidR="00737A32" w:rsidRPr="002C510E" w:rsidRDefault="00737A32" w:rsidP="00737A32">
      <w:pPr>
        <w:jc w:val="both"/>
        <w:rPr>
          <w:szCs w:val="24"/>
          <w:u w:val="none"/>
          <w:lang w:val="bs-Latn-BA"/>
        </w:rPr>
      </w:pPr>
    </w:p>
    <w:p w:rsidR="00737A32" w:rsidRPr="002C510E" w:rsidRDefault="00737A32" w:rsidP="00737A32">
      <w:pPr>
        <w:jc w:val="both"/>
      </w:pPr>
      <w:r w:rsidRPr="002C510E">
        <w:rPr>
          <w:szCs w:val="24"/>
          <w:u w:val="none"/>
          <w:lang w:val="bs-Latn-BA"/>
        </w:rPr>
        <w:t xml:space="preserve">U skladu sa članom 3. stav (3) Pravilnika o uslovima i načinu korištenja </w:t>
      </w:r>
      <w:proofErr w:type="spellStart"/>
      <w:r w:rsidRPr="002C510E">
        <w:rPr>
          <w:szCs w:val="24"/>
          <w:u w:val="none"/>
          <w:lang w:val="bs-Latn-BA"/>
        </w:rPr>
        <w:t>E-aukcije</w:t>
      </w:r>
      <w:proofErr w:type="spellEnd"/>
      <w:r w:rsidRPr="002C510E">
        <w:rPr>
          <w:szCs w:val="24"/>
          <w:u w:val="none"/>
          <w:lang w:val="bs-Latn-BA"/>
        </w:rPr>
        <w:t xml:space="preserve"> („Službeni glasnik BiH“ broj 66/16) u slučaju prijema jedne prihvatljive ponude </w:t>
      </w:r>
      <w:proofErr w:type="spellStart"/>
      <w:r w:rsidRPr="002C510E">
        <w:rPr>
          <w:szCs w:val="24"/>
          <w:u w:val="none"/>
          <w:lang w:val="bs-Latn-BA"/>
        </w:rPr>
        <w:t>E-aukcija</w:t>
      </w:r>
      <w:proofErr w:type="spellEnd"/>
      <w:r w:rsidRPr="002C510E">
        <w:rPr>
          <w:szCs w:val="24"/>
          <w:u w:val="none"/>
          <w:lang w:val="bs-Latn-BA"/>
        </w:rPr>
        <w:t xml:space="preserve"> se ne može zakazati, nego se postupak okončava u skladu sa članom 69. Zakona o javnim nabavkama („Službeni glasnik BiH“ broj 39/14).  </w:t>
      </w:r>
    </w:p>
    <w:p w:rsidR="003F705A" w:rsidRDefault="003F705A" w:rsidP="002F528C">
      <w:pPr>
        <w:pStyle w:val="Standard"/>
        <w:spacing w:before="80" w:after="80" w:line="276" w:lineRule="auto"/>
      </w:pPr>
    </w:p>
    <w:p w:rsidR="00BE3D99" w:rsidRDefault="00BE3D99" w:rsidP="002F528C">
      <w:pPr>
        <w:pStyle w:val="Standard"/>
        <w:spacing w:before="80" w:after="80" w:line="276" w:lineRule="auto"/>
      </w:pPr>
    </w:p>
    <w:p w:rsidR="00BE3D99" w:rsidRDefault="00BE3D99" w:rsidP="002F528C">
      <w:pPr>
        <w:pStyle w:val="Standard"/>
        <w:spacing w:before="80" w:after="80" w:line="276" w:lineRule="auto"/>
      </w:pPr>
    </w:p>
    <w:p w:rsidR="00BE3D99" w:rsidRDefault="00BE3D99" w:rsidP="002F528C">
      <w:pPr>
        <w:pStyle w:val="Standard"/>
        <w:spacing w:before="80" w:after="80" w:line="276" w:lineRule="auto"/>
      </w:pPr>
    </w:p>
    <w:p w:rsidR="003F705A" w:rsidRPr="003B4075" w:rsidRDefault="003F705A" w:rsidP="003F705A">
      <w:pPr>
        <w:pStyle w:val="Standard"/>
        <w:tabs>
          <w:tab w:val="left" w:pos="8460"/>
        </w:tabs>
        <w:rPr>
          <w:rFonts w:eastAsia="Times New Roman"/>
          <w:b/>
        </w:rPr>
      </w:pPr>
      <w:proofErr w:type="gramStart"/>
      <w:r w:rsidRPr="003B4075">
        <w:rPr>
          <w:rFonts w:eastAsia="Times New Roman"/>
          <w:b/>
        </w:rPr>
        <w:lastRenderedPageBreak/>
        <w:t xml:space="preserve">LOT  </w:t>
      </w:r>
      <w:r>
        <w:rPr>
          <w:rFonts w:eastAsia="Times New Roman"/>
          <w:b/>
        </w:rPr>
        <w:t>10</w:t>
      </w:r>
      <w:proofErr w:type="gramEnd"/>
      <w:r w:rsidRPr="003B4075">
        <w:rPr>
          <w:rFonts w:eastAsia="Times New Roman"/>
          <w:b/>
        </w:rPr>
        <w:t>.</w:t>
      </w:r>
    </w:p>
    <w:p w:rsidR="00BE3D99" w:rsidRDefault="00BE3D99" w:rsidP="00BE3D99">
      <w:pPr>
        <w:jc w:val="both"/>
        <w:rPr>
          <w:szCs w:val="24"/>
          <w:u w:val="none"/>
          <w:lang w:val="bs-Latn-BA"/>
        </w:rPr>
      </w:pPr>
      <w:r w:rsidRPr="002C510E">
        <w:rPr>
          <w:szCs w:val="24"/>
          <w:u w:val="none"/>
          <w:lang w:val="bs-Latn-BA"/>
        </w:rPr>
        <w:t xml:space="preserve">Nakon prijema i evaluacije ponuda konstatovano je da je ponudu za predmetnu nabavku za </w:t>
      </w:r>
    </w:p>
    <w:p w:rsidR="00BE3D99" w:rsidRPr="002C510E" w:rsidRDefault="00BE3D99" w:rsidP="00BE3D99">
      <w:pPr>
        <w:jc w:val="both"/>
        <w:rPr>
          <w:szCs w:val="24"/>
          <w:u w:val="none"/>
          <w:lang w:val="bs-Latn-BA"/>
        </w:rPr>
      </w:pPr>
      <w:r w:rsidRPr="002C510E">
        <w:rPr>
          <w:szCs w:val="24"/>
          <w:u w:val="none"/>
          <w:lang w:val="bs-Latn-BA"/>
        </w:rPr>
        <w:t xml:space="preserve">LOT </w:t>
      </w:r>
      <w:r>
        <w:rPr>
          <w:szCs w:val="24"/>
          <w:u w:val="none"/>
          <w:lang w:val="bs-Latn-BA"/>
        </w:rPr>
        <w:t>10</w:t>
      </w:r>
      <w:r w:rsidRPr="002C510E">
        <w:rPr>
          <w:szCs w:val="24"/>
          <w:u w:val="none"/>
          <w:lang w:val="bs-Latn-BA"/>
        </w:rPr>
        <w:t xml:space="preserve"> dostavio 1 (jedan) kvalifikovani </w:t>
      </w:r>
      <w:proofErr w:type="spellStart"/>
      <w:r w:rsidRPr="002C510E">
        <w:rPr>
          <w:szCs w:val="24"/>
          <w:u w:val="none"/>
          <w:lang w:val="bs-Latn-BA"/>
        </w:rPr>
        <w:t>ponuđač</w:t>
      </w:r>
      <w:proofErr w:type="spellEnd"/>
      <w:r w:rsidRPr="002C510E">
        <w:rPr>
          <w:szCs w:val="24"/>
          <w:u w:val="none"/>
          <w:lang w:val="bs-Latn-BA"/>
        </w:rPr>
        <w:t xml:space="preserve"> i to:</w:t>
      </w:r>
    </w:p>
    <w:p w:rsidR="00BE3D99" w:rsidRPr="002C510E" w:rsidRDefault="00BE3D99" w:rsidP="00BE3D99">
      <w:pPr>
        <w:tabs>
          <w:tab w:val="left" w:pos="0"/>
          <w:tab w:val="left" w:pos="284"/>
          <w:tab w:val="left" w:pos="567"/>
        </w:tabs>
        <w:suppressAutoHyphens/>
        <w:autoSpaceDN w:val="0"/>
        <w:spacing w:line="100" w:lineRule="atLeast"/>
        <w:ind w:left="720" w:right="281"/>
        <w:jc w:val="both"/>
        <w:textAlignment w:val="baseline"/>
        <w:rPr>
          <w:rFonts w:eastAsia="Calibri"/>
          <w:color w:val="000000"/>
          <w:kern w:val="3"/>
          <w:szCs w:val="24"/>
          <w:u w:val="none"/>
          <w:lang w:val="en-GB" w:eastAsia="en-US"/>
        </w:rPr>
      </w:pPr>
      <w:r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1. </w:t>
      </w:r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VINOJUG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d.o.o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. Sarajevo, </w:t>
      </w:r>
      <w:proofErr w:type="spellStart"/>
      <w:proofErr w:type="gram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sa</w:t>
      </w:r>
      <w:proofErr w:type="spellEnd"/>
      <w:proofErr w:type="gram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konačnom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cijenom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ponude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u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iznosu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od </w:t>
      </w:r>
      <w:r w:rsidRPr="00BE3D99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99.715,00 KM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bez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uračunatog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PDV-a.</w:t>
      </w:r>
    </w:p>
    <w:p w:rsidR="00BE3D99" w:rsidRPr="002C510E" w:rsidRDefault="00BE3D99" w:rsidP="00BE3D99">
      <w:pPr>
        <w:jc w:val="both"/>
        <w:rPr>
          <w:szCs w:val="24"/>
          <w:u w:val="none"/>
          <w:lang w:val="bs-Latn-BA"/>
        </w:rPr>
      </w:pPr>
    </w:p>
    <w:p w:rsidR="00BE3D99" w:rsidRPr="002C510E" w:rsidRDefault="00BE3D99" w:rsidP="00BE3D99">
      <w:pPr>
        <w:jc w:val="both"/>
      </w:pPr>
      <w:r w:rsidRPr="002C510E">
        <w:rPr>
          <w:szCs w:val="24"/>
          <w:u w:val="none"/>
          <w:lang w:val="bs-Latn-BA"/>
        </w:rPr>
        <w:t xml:space="preserve">U skladu sa članom 3. stav (3) Pravilnika o uslovima i načinu korištenja </w:t>
      </w:r>
      <w:proofErr w:type="spellStart"/>
      <w:r w:rsidRPr="002C510E">
        <w:rPr>
          <w:szCs w:val="24"/>
          <w:u w:val="none"/>
          <w:lang w:val="bs-Latn-BA"/>
        </w:rPr>
        <w:t>E-aukcije</w:t>
      </w:r>
      <w:proofErr w:type="spellEnd"/>
      <w:r w:rsidRPr="002C510E">
        <w:rPr>
          <w:szCs w:val="24"/>
          <w:u w:val="none"/>
          <w:lang w:val="bs-Latn-BA"/>
        </w:rPr>
        <w:t xml:space="preserve"> („Službeni glasnik BiH“ broj 66/16) u slučaju prijema jedne prihvatljive ponude </w:t>
      </w:r>
      <w:proofErr w:type="spellStart"/>
      <w:r w:rsidRPr="002C510E">
        <w:rPr>
          <w:szCs w:val="24"/>
          <w:u w:val="none"/>
          <w:lang w:val="bs-Latn-BA"/>
        </w:rPr>
        <w:t>E-aukcija</w:t>
      </w:r>
      <w:proofErr w:type="spellEnd"/>
      <w:r w:rsidRPr="002C510E">
        <w:rPr>
          <w:szCs w:val="24"/>
          <w:u w:val="none"/>
          <w:lang w:val="bs-Latn-BA"/>
        </w:rPr>
        <w:t xml:space="preserve"> se ne može zakazati, nego se postupak okončava u skladu sa članom 69. Zakona o javnim nabavkama („Službeni glasnik BiH“ broj 39/14).  </w:t>
      </w:r>
    </w:p>
    <w:p w:rsidR="003F705A" w:rsidRDefault="003F705A" w:rsidP="003F705A">
      <w:pPr>
        <w:pStyle w:val="Standard"/>
        <w:spacing w:before="80" w:after="80" w:line="276" w:lineRule="auto"/>
      </w:pPr>
    </w:p>
    <w:p w:rsidR="003F705A" w:rsidRPr="003B4075" w:rsidRDefault="003F705A" w:rsidP="003F705A">
      <w:pPr>
        <w:pStyle w:val="Standard"/>
        <w:tabs>
          <w:tab w:val="left" w:pos="8460"/>
        </w:tabs>
        <w:rPr>
          <w:rFonts w:eastAsia="Times New Roman"/>
          <w:b/>
        </w:rPr>
      </w:pPr>
      <w:proofErr w:type="gramStart"/>
      <w:r w:rsidRPr="003B4075">
        <w:rPr>
          <w:rFonts w:eastAsia="Times New Roman"/>
          <w:b/>
        </w:rPr>
        <w:t xml:space="preserve">LOT  </w:t>
      </w:r>
      <w:r>
        <w:rPr>
          <w:rFonts w:eastAsia="Times New Roman"/>
          <w:b/>
        </w:rPr>
        <w:t>11</w:t>
      </w:r>
      <w:proofErr w:type="gramEnd"/>
      <w:r w:rsidRPr="003B4075">
        <w:rPr>
          <w:rFonts w:eastAsia="Times New Roman"/>
          <w:b/>
        </w:rPr>
        <w:t>.</w:t>
      </w:r>
    </w:p>
    <w:p w:rsidR="005A2D0D" w:rsidRDefault="005A2D0D" w:rsidP="005A2D0D">
      <w:pPr>
        <w:jc w:val="both"/>
        <w:rPr>
          <w:szCs w:val="24"/>
          <w:u w:val="none"/>
          <w:lang w:val="bs-Latn-BA"/>
        </w:rPr>
      </w:pPr>
      <w:r w:rsidRPr="002C510E">
        <w:rPr>
          <w:szCs w:val="24"/>
          <w:u w:val="none"/>
          <w:lang w:val="bs-Latn-BA"/>
        </w:rPr>
        <w:t xml:space="preserve">Nakon prijema i evaluacije ponuda konstatovano je da je ponudu za predmetnu nabavku za </w:t>
      </w:r>
    </w:p>
    <w:p w:rsidR="005A2D0D" w:rsidRPr="002C510E" w:rsidRDefault="005A2D0D" w:rsidP="005A2D0D">
      <w:pPr>
        <w:jc w:val="both"/>
        <w:rPr>
          <w:szCs w:val="24"/>
          <w:u w:val="none"/>
          <w:lang w:val="bs-Latn-BA"/>
        </w:rPr>
      </w:pPr>
      <w:r w:rsidRPr="002C510E">
        <w:rPr>
          <w:szCs w:val="24"/>
          <w:u w:val="none"/>
          <w:lang w:val="bs-Latn-BA"/>
        </w:rPr>
        <w:t xml:space="preserve">LOT </w:t>
      </w:r>
      <w:r>
        <w:rPr>
          <w:szCs w:val="24"/>
          <w:u w:val="none"/>
          <w:lang w:val="bs-Latn-BA"/>
        </w:rPr>
        <w:t>11</w:t>
      </w:r>
      <w:r w:rsidRPr="002C510E">
        <w:rPr>
          <w:szCs w:val="24"/>
          <w:u w:val="none"/>
          <w:lang w:val="bs-Latn-BA"/>
        </w:rPr>
        <w:t xml:space="preserve"> dostavio 1 (jedan) kvalifikovani </w:t>
      </w:r>
      <w:proofErr w:type="spellStart"/>
      <w:r w:rsidRPr="002C510E">
        <w:rPr>
          <w:szCs w:val="24"/>
          <w:u w:val="none"/>
          <w:lang w:val="bs-Latn-BA"/>
        </w:rPr>
        <w:t>ponuđač</w:t>
      </w:r>
      <w:proofErr w:type="spellEnd"/>
      <w:r w:rsidRPr="002C510E">
        <w:rPr>
          <w:szCs w:val="24"/>
          <w:u w:val="none"/>
          <w:lang w:val="bs-Latn-BA"/>
        </w:rPr>
        <w:t xml:space="preserve"> i to:</w:t>
      </w:r>
    </w:p>
    <w:p w:rsidR="005A2D0D" w:rsidRPr="002C510E" w:rsidRDefault="005A2D0D" w:rsidP="005A2D0D">
      <w:pPr>
        <w:tabs>
          <w:tab w:val="left" w:pos="0"/>
          <w:tab w:val="left" w:pos="284"/>
          <w:tab w:val="left" w:pos="567"/>
        </w:tabs>
        <w:suppressAutoHyphens/>
        <w:autoSpaceDN w:val="0"/>
        <w:spacing w:line="100" w:lineRule="atLeast"/>
        <w:ind w:left="720" w:right="281"/>
        <w:jc w:val="both"/>
        <w:textAlignment w:val="baseline"/>
        <w:rPr>
          <w:rFonts w:eastAsia="Calibri"/>
          <w:color w:val="000000"/>
          <w:kern w:val="3"/>
          <w:szCs w:val="24"/>
          <w:u w:val="none"/>
          <w:lang w:val="en-GB" w:eastAsia="en-US"/>
        </w:rPr>
      </w:pPr>
      <w:r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1. </w:t>
      </w:r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VINOJUG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d.o.o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. Sarajevo, </w:t>
      </w:r>
      <w:proofErr w:type="spellStart"/>
      <w:proofErr w:type="gram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sa</w:t>
      </w:r>
      <w:proofErr w:type="spellEnd"/>
      <w:proofErr w:type="gram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konačnom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cijenom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ponude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u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iznosu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od </w:t>
      </w:r>
      <w:r w:rsidRPr="005A2D0D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9.740,00 KM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bez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uračunatog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PDV-a.</w:t>
      </w:r>
    </w:p>
    <w:p w:rsidR="005A2D0D" w:rsidRPr="002C510E" w:rsidRDefault="005A2D0D" w:rsidP="005A2D0D">
      <w:pPr>
        <w:jc w:val="both"/>
        <w:rPr>
          <w:szCs w:val="24"/>
          <w:u w:val="none"/>
          <w:lang w:val="bs-Latn-BA"/>
        </w:rPr>
      </w:pPr>
    </w:p>
    <w:p w:rsidR="005A2D0D" w:rsidRPr="002C510E" w:rsidRDefault="005A2D0D" w:rsidP="005A2D0D">
      <w:pPr>
        <w:jc w:val="both"/>
      </w:pPr>
      <w:r w:rsidRPr="002C510E">
        <w:rPr>
          <w:szCs w:val="24"/>
          <w:u w:val="none"/>
          <w:lang w:val="bs-Latn-BA"/>
        </w:rPr>
        <w:t xml:space="preserve">U skladu sa članom 3. stav (3) Pravilnika o uslovima i načinu korištenja </w:t>
      </w:r>
      <w:proofErr w:type="spellStart"/>
      <w:r w:rsidRPr="002C510E">
        <w:rPr>
          <w:szCs w:val="24"/>
          <w:u w:val="none"/>
          <w:lang w:val="bs-Latn-BA"/>
        </w:rPr>
        <w:t>E-aukcije</w:t>
      </w:r>
      <w:proofErr w:type="spellEnd"/>
      <w:r w:rsidRPr="002C510E">
        <w:rPr>
          <w:szCs w:val="24"/>
          <w:u w:val="none"/>
          <w:lang w:val="bs-Latn-BA"/>
        </w:rPr>
        <w:t xml:space="preserve"> („Službeni glasnik BiH“ broj 66/16) u slučaju prijema jedne prihvatljive ponude </w:t>
      </w:r>
      <w:proofErr w:type="spellStart"/>
      <w:r w:rsidRPr="002C510E">
        <w:rPr>
          <w:szCs w:val="24"/>
          <w:u w:val="none"/>
          <w:lang w:val="bs-Latn-BA"/>
        </w:rPr>
        <w:t>E-aukcija</w:t>
      </w:r>
      <w:proofErr w:type="spellEnd"/>
      <w:r w:rsidRPr="002C510E">
        <w:rPr>
          <w:szCs w:val="24"/>
          <w:u w:val="none"/>
          <w:lang w:val="bs-Latn-BA"/>
        </w:rPr>
        <w:t xml:space="preserve"> se ne može zakazati, nego se postupak okončava u skladu sa članom 69. Zakona o javnim nabavkama („Službeni glasnik BiH“ broj 39/14).  </w:t>
      </w:r>
    </w:p>
    <w:p w:rsidR="003F705A" w:rsidRDefault="003F705A" w:rsidP="003F705A">
      <w:pPr>
        <w:pStyle w:val="Standard"/>
        <w:spacing w:before="80" w:after="80" w:line="276" w:lineRule="auto"/>
      </w:pPr>
    </w:p>
    <w:p w:rsidR="003F705A" w:rsidRPr="003B4075" w:rsidRDefault="003F705A" w:rsidP="003F705A">
      <w:pPr>
        <w:pStyle w:val="Standard"/>
        <w:tabs>
          <w:tab w:val="left" w:pos="8460"/>
        </w:tabs>
        <w:rPr>
          <w:rFonts w:eastAsia="Times New Roman"/>
          <w:b/>
        </w:rPr>
      </w:pPr>
      <w:proofErr w:type="gramStart"/>
      <w:r w:rsidRPr="003B4075">
        <w:rPr>
          <w:rFonts w:eastAsia="Times New Roman"/>
          <w:b/>
        </w:rPr>
        <w:t xml:space="preserve">LOT  </w:t>
      </w:r>
      <w:r>
        <w:rPr>
          <w:rFonts w:eastAsia="Times New Roman"/>
          <w:b/>
        </w:rPr>
        <w:t>12</w:t>
      </w:r>
      <w:proofErr w:type="gramEnd"/>
      <w:r w:rsidRPr="003B4075">
        <w:rPr>
          <w:rFonts w:eastAsia="Times New Roman"/>
          <w:b/>
        </w:rPr>
        <w:t>.</w:t>
      </w:r>
    </w:p>
    <w:p w:rsidR="005A2D0D" w:rsidRDefault="005A2D0D" w:rsidP="005A2D0D">
      <w:pPr>
        <w:jc w:val="both"/>
        <w:rPr>
          <w:szCs w:val="24"/>
          <w:u w:val="none"/>
          <w:lang w:val="bs-Latn-BA"/>
        </w:rPr>
      </w:pPr>
      <w:r w:rsidRPr="002C510E">
        <w:rPr>
          <w:szCs w:val="24"/>
          <w:u w:val="none"/>
          <w:lang w:val="bs-Latn-BA"/>
        </w:rPr>
        <w:t xml:space="preserve">Nakon prijema i evaluacije ponuda konstatovano je da je ponudu za predmetnu nabavku za </w:t>
      </w:r>
    </w:p>
    <w:p w:rsidR="005A2D0D" w:rsidRPr="002C510E" w:rsidRDefault="005A2D0D" w:rsidP="005A2D0D">
      <w:pPr>
        <w:jc w:val="both"/>
        <w:rPr>
          <w:szCs w:val="24"/>
          <w:u w:val="none"/>
          <w:lang w:val="bs-Latn-BA"/>
        </w:rPr>
      </w:pPr>
      <w:r w:rsidRPr="002C510E">
        <w:rPr>
          <w:szCs w:val="24"/>
          <w:u w:val="none"/>
          <w:lang w:val="bs-Latn-BA"/>
        </w:rPr>
        <w:t xml:space="preserve">LOT </w:t>
      </w:r>
      <w:r>
        <w:rPr>
          <w:szCs w:val="24"/>
          <w:u w:val="none"/>
          <w:lang w:val="bs-Latn-BA"/>
        </w:rPr>
        <w:t>12</w:t>
      </w:r>
      <w:r w:rsidRPr="002C510E">
        <w:rPr>
          <w:szCs w:val="24"/>
          <w:u w:val="none"/>
          <w:lang w:val="bs-Latn-BA"/>
        </w:rPr>
        <w:t xml:space="preserve"> dostavio 1 (jedan) kvalifikovani </w:t>
      </w:r>
      <w:proofErr w:type="spellStart"/>
      <w:r w:rsidRPr="002C510E">
        <w:rPr>
          <w:szCs w:val="24"/>
          <w:u w:val="none"/>
          <w:lang w:val="bs-Latn-BA"/>
        </w:rPr>
        <w:t>ponuđač</w:t>
      </w:r>
      <w:proofErr w:type="spellEnd"/>
      <w:r w:rsidRPr="002C510E">
        <w:rPr>
          <w:szCs w:val="24"/>
          <w:u w:val="none"/>
          <w:lang w:val="bs-Latn-BA"/>
        </w:rPr>
        <w:t xml:space="preserve"> i to:</w:t>
      </w:r>
    </w:p>
    <w:p w:rsidR="005A2D0D" w:rsidRPr="002C510E" w:rsidRDefault="005A2D0D" w:rsidP="005A2D0D">
      <w:pPr>
        <w:tabs>
          <w:tab w:val="left" w:pos="0"/>
          <w:tab w:val="left" w:pos="284"/>
          <w:tab w:val="left" w:pos="567"/>
        </w:tabs>
        <w:suppressAutoHyphens/>
        <w:autoSpaceDN w:val="0"/>
        <w:spacing w:line="100" w:lineRule="atLeast"/>
        <w:ind w:left="720" w:right="281"/>
        <w:jc w:val="both"/>
        <w:textAlignment w:val="baseline"/>
        <w:rPr>
          <w:rFonts w:eastAsia="Calibri"/>
          <w:color w:val="000000"/>
          <w:kern w:val="3"/>
          <w:szCs w:val="24"/>
          <w:u w:val="none"/>
          <w:lang w:val="en-GB" w:eastAsia="en-US"/>
        </w:rPr>
      </w:pPr>
      <w:r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1. </w:t>
      </w:r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VINOJUG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d.o.o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. Sarajevo, </w:t>
      </w:r>
      <w:proofErr w:type="spellStart"/>
      <w:proofErr w:type="gram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sa</w:t>
      </w:r>
      <w:proofErr w:type="spellEnd"/>
      <w:proofErr w:type="gram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konačnom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cijenom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ponude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u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iznosu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od </w:t>
      </w:r>
      <w:r w:rsidRPr="005A2D0D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6.935,56 KM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bez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uračunatog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PDV-a.</w:t>
      </w:r>
    </w:p>
    <w:p w:rsidR="005A2D0D" w:rsidRPr="002C510E" w:rsidRDefault="005A2D0D" w:rsidP="005A2D0D">
      <w:pPr>
        <w:jc w:val="both"/>
        <w:rPr>
          <w:szCs w:val="24"/>
          <w:u w:val="none"/>
          <w:lang w:val="bs-Latn-BA"/>
        </w:rPr>
      </w:pPr>
    </w:p>
    <w:p w:rsidR="006E7C0D" w:rsidRPr="006E7C0D" w:rsidRDefault="005A2D0D" w:rsidP="006E7C0D">
      <w:pPr>
        <w:jc w:val="both"/>
        <w:rPr>
          <w:szCs w:val="24"/>
          <w:u w:val="none"/>
          <w:lang w:val="bs-Latn-BA"/>
        </w:rPr>
      </w:pPr>
      <w:r w:rsidRPr="002C510E">
        <w:rPr>
          <w:szCs w:val="24"/>
          <w:u w:val="none"/>
          <w:lang w:val="bs-Latn-BA"/>
        </w:rPr>
        <w:t xml:space="preserve">U skladu sa članom 3. stav (3) Pravilnika o uslovima i načinu korištenja </w:t>
      </w:r>
      <w:proofErr w:type="spellStart"/>
      <w:r w:rsidRPr="002C510E">
        <w:rPr>
          <w:szCs w:val="24"/>
          <w:u w:val="none"/>
          <w:lang w:val="bs-Latn-BA"/>
        </w:rPr>
        <w:t>E-aukcije</w:t>
      </w:r>
      <w:proofErr w:type="spellEnd"/>
      <w:r w:rsidRPr="002C510E">
        <w:rPr>
          <w:szCs w:val="24"/>
          <w:u w:val="none"/>
          <w:lang w:val="bs-Latn-BA"/>
        </w:rPr>
        <w:t xml:space="preserve"> („Službeni glasnik BiH“ broj 66/16) u slučaju prijema jedne prihvatljive ponude </w:t>
      </w:r>
      <w:proofErr w:type="spellStart"/>
      <w:r w:rsidRPr="002C510E">
        <w:rPr>
          <w:szCs w:val="24"/>
          <w:u w:val="none"/>
          <w:lang w:val="bs-Latn-BA"/>
        </w:rPr>
        <w:t>E-aukcija</w:t>
      </w:r>
      <w:proofErr w:type="spellEnd"/>
      <w:r w:rsidRPr="002C510E">
        <w:rPr>
          <w:szCs w:val="24"/>
          <w:u w:val="none"/>
          <w:lang w:val="bs-Latn-BA"/>
        </w:rPr>
        <w:t xml:space="preserve"> se ne može zakazati, nego se postupak okončava u skladu sa članom 69. Zakona o javnim nabavkama („Službeni glasnik BiH“ broj 39/14).  </w:t>
      </w:r>
    </w:p>
    <w:p w:rsidR="007C457D" w:rsidRDefault="007C457D" w:rsidP="003F705A">
      <w:pPr>
        <w:pStyle w:val="Standard"/>
        <w:tabs>
          <w:tab w:val="left" w:pos="8460"/>
        </w:tabs>
        <w:rPr>
          <w:rFonts w:eastAsia="Times New Roman"/>
          <w:b/>
        </w:rPr>
      </w:pPr>
    </w:p>
    <w:p w:rsidR="003F705A" w:rsidRPr="003B4075" w:rsidRDefault="003F705A" w:rsidP="003F705A">
      <w:pPr>
        <w:pStyle w:val="Standard"/>
        <w:tabs>
          <w:tab w:val="left" w:pos="8460"/>
        </w:tabs>
        <w:rPr>
          <w:rFonts w:eastAsia="Times New Roman"/>
          <w:b/>
        </w:rPr>
      </w:pPr>
      <w:proofErr w:type="gramStart"/>
      <w:r w:rsidRPr="003B4075">
        <w:rPr>
          <w:rFonts w:eastAsia="Times New Roman"/>
          <w:b/>
        </w:rPr>
        <w:t xml:space="preserve">LOT  </w:t>
      </w:r>
      <w:r>
        <w:rPr>
          <w:rFonts w:eastAsia="Times New Roman"/>
          <w:b/>
        </w:rPr>
        <w:t>13</w:t>
      </w:r>
      <w:proofErr w:type="gramEnd"/>
      <w:r w:rsidRPr="003B4075">
        <w:rPr>
          <w:rFonts w:eastAsia="Times New Roman"/>
          <w:b/>
        </w:rPr>
        <w:t>.</w:t>
      </w:r>
    </w:p>
    <w:p w:rsidR="006E7C0D" w:rsidRDefault="006E7C0D" w:rsidP="006E7C0D">
      <w:pPr>
        <w:jc w:val="both"/>
        <w:rPr>
          <w:szCs w:val="24"/>
          <w:u w:val="none"/>
          <w:lang w:val="bs-Latn-BA"/>
        </w:rPr>
      </w:pPr>
      <w:r w:rsidRPr="002C510E">
        <w:rPr>
          <w:szCs w:val="24"/>
          <w:u w:val="none"/>
          <w:lang w:val="bs-Latn-BA"/>
        </w:rPr>
        <w:t xml:space="preserve">Nakon prijema i evaluacije ponuda konstatovano je da je ponudu za predmetnu nabavku za </w:t>
      </w:r>
    </w:p>
    <w:p w:rsidR="006E7C0D" w:rsidRPr="002C510E" w:rsidRDefault="006E7C0D" w:rsidP="006E7C0D">
      <w:pPr>
        <w:jc w:val="both"/>
        <w:rPr>
          <w:szCs w:val="24"/>
          <w:u w:val="none"/>
          <w:lang w:val="bs-Latn-BA"/>
        </w:rPr>
      </w:pPr>
      <w:r w:rsidRPr="002C510E">
        <w:rPr>
          <w:szCs w:val="24"/>
          <w:u w:val="none"/>
          <w:lang w:val="bs-Latn-BA"/>
        </w:rPr>
        <w:t xml:space="preserve">LOT </w:t>
      </w:r>
      <w:r>
        <w:rPr>
          <w:szCs w:val="24"/>
          <w:u w:val="none"/>
          <w:lang w:val="bs-Latn-BA"/>
        </w:rPr>
        <w:t>13</w:t>
      </w:r>
      <w:r w:rsidRPr="002C510E">
        <w:rPr>
          <w:szCs w:val="24"/>
          <w:u w:val="none"/>
          <w:lang w:val="bs-Latn-BA"/>
        </w:rPr>
        <w:t xml:space="preserve"> dostavio 1 (jedan) kvalifikovani </w:t>
      </w:r>
      <w:proofErr w:type="spellStart"/>
      <w:r w:rsidRPr="002C510E">
        <w:rPr>
          <w:szCs w:val="24"/>
          <w:u w:val="none"/>
          <w:lang w:val="bs-Latn-BA"/>
        </w:rPr>
        <w:t>ponuđač</w:t>
      </w:r>
      <w:proofErr w:type="spellEnd"/>
      <w:r w:rsidRPr="002C510E">
        <w:rPr>
          <w:szCs w:val="24"/>
          <w:u w:val="none"/>
          <w:lang w:val="bs-Latn-BA"/>
        </w:rPr>
        <w:t xml:space="preserve"> i to:</w:t>
      </w:r>
    </w:p>
    <w:p w:rsidR="006E7C0D" w:rsidRPr="002C510E" w:rsidRDefault="006E7C0D" w:rsidP="006E7C0D">
      <w:pPr>
        <w:tabs>
          <w:tab w:val="left" w:pos="0"/>
          <w:tab w:val="left" w:pos="284"/>
          <w:tab w:val="left" w:pos="567"/>
        </w:tabs>
        <w:suppressAutoHyphens/>
        <w:autoSpaceDN w:val="0"/>
        <w:spacing w:line="100" w:lineRule="atLeast"/>
        <w:ind w:left="720" w:right="281"/>
        <w:jc w:val="both"/>
        <w:textAlignment w:val="baseline"/>
        <w:rPr>
          <w:rFonts w:eastAsia="Calibri"/>
          <w:color w:val="000000"/>
          <w:kern w:val="3"/>
          <w:szCs w:val="24"/>
          <w:u w:val="none"/>
          <w:lang w:val="en-GB" w:eastAsia="en-US"/>
        </w:rPr>
      </w:pPr>
      <w:r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1. </w:t>
      </w:r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VINOJUG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d.o.o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. Sarajevo, </w:t>
      </w:r>
      <w:proofErr w:type="spellStart"/>
      <w:proofErr w:type="gram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sa</w:t>
      </w:r>
      <w:proofErr w:type="spellEnd"/>
      <w:proofErr w:type="gram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konačnom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cijenom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ponude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u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iznosu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od </w:t>
      </w:r>
      <w:r w:rsidRPr="006E7C0D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9.800,00 KM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bez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uračunatog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PDV-a.</w:t>
      </w:r>
    </w:p>
    <w:p w:rsidR="006E7C0D" w:rsidRPr="002C510E" w:rsidRDefault="006E7C0D" w:rsidP="006E7C0D">
      <w:pPr>
        <w:jc w:val="both"/>
        <w:rPr>
          <w:szCs w:val="24"/>
          <w:u w:val="none"/>
          <w:lang w:val="bs-Latn-BA"/>
        </w:rPr>
      </w:pPr>
    </w:p>
    <w:p w:rsidR="006E7C0D" w:rsidRPr="006E7C0D" w:rsidRDefault="006E7C0D" w:rsidP="006E7C0D">
      <w:pPr>
        <w:jc w:val="both"/>
        <w:rPr>
          <w:szCs w:val="24"/>
          <w:u w:val="none"/>
          <w:lang w:val="bs-Latn-BA"/>
        </w:rPr>
      </w:pPr>
      <w:r w:rsidRPr="002C510E">
        <w:rPr>
          <w:szCs w:val="24"/>
          <w:u w:val="none"/>
          <w:lang w:val="bs-Latn-BA"/>
        </w:rPr>
        <w:t xml:space="preserve">U skladu sa članom 3. stav (3) Pravilnika o uslovima i načinu korištenja </w:t>
      </w:r>
      <w:proofErr w:type="spellStart"/>
      <w:r w:rsidRPr="002C510E">
        <w:rPr>
          <w:szCs w:val="24"/>
          <w:u w:val="none"/>
          <w:lang w:val="bs-Latn-BA"/>
        </w:rPr>
        <w:t>E-aukcije</w:t>
      </w:r>
      <w:proofErr w:type="spellEnd"/>
      <w:r w:rsidRPr="002C510E">
        <w:rPr>
          <w:szCs w:val="24"/>
          <w:u w:val="none"/>
          <w:lang w:val="bs-Latn-BA"/>
        </w:rPr>
        <w:t xml:space="preserve"> („Službeni glasnik BiH“ broj 66/16) u slučaju prijema jedne prihvatljive ponude </w:t>
      </w:r>
      <w:proofErr w:type="spellStart"/>
      <w:r w:rsidRPr="002C510E">
        <w:rPr>
          <w:szCs w:val="24"/>
          <w:u w:val="none"/>
          <w:lang w:val="bs-Latn-BA"/>
        </w:rPr>
        <w:t>E-aukcija</w:t>
      </w:r>
      <w:proofErr w:type="spellEnd"/>
      <w:r w:rsidRPr="002C510E">
        <w:rPr>
          <w:szCs w:val="24"/>
          <w:u w:val="none"/>
          <w:lang w:val="bs-Latn-BA"/>
        </w:rPr>
        <w:t xml:space="preserve"> se ne može zakazati, nego se postupak okončava u skladu sa članom 69. Zakona o javnim nabavkama („Službeni glasnik BiH“ broj 39/14).  </w:t>
      </w:r>
    </w:p>
    <w:p w:rsidR="003F705A" w:rsidRDefault="003F705A" w:rsidP="003F705A">
      <w:pPr>
        <w:pStyle w:val="Standard"/>
        <w:spacing w:before="80" w:after="80" w:line="276" w:lineRule="auto"/>
      </w:pPr>
    </w:p>
    <w:p w:rsidR="003F705A" w:rsidRPr="003B4075" w:rsidRDefault="003F705A" w:rsidP="003F705A">
      <w:pPr>
        <w:pStyle w:val="Standard"/>
        <w:tabs>
          <w:tab w:val="left" w:pos="8460"/>
        </w:tabs>
        <w:rPr>
          <w:rFonts w:eastAsia="Times New Roman"/>
          <w:b/>
        </w:rPr>
      </w:pPr>
      <w:proofErr w:type="gramStart"/>
      <w:r w:rsidRPr="003B4075">
        <w:rPr>
          <w:rFonts w:eastAsia="Times New Roman"/>
          <w:b/>
        </w:rPr>
        <w:lastRenderedPageBreak/>
        <w:t xml:space="preserve">LOT  </w:t>
      </w:r>
      <w:r>
        <w:rPr>
          <w:rFonts w:eastAsia="Times New Roman"/>
          <w:b/>
        </w:rPr>
        <w:t>14</w:t>
      </w:r>
      <w:proofErr w:type="gramEnd"/>
      <w:r w:rsidRPr="003B4075">
        <w:rPr>
          <w:rFonts w:eastAsia="Times New Roman"/>
          <w:b/>
        </w:rPr>
        <w:t>.</w:t>
      </w:r>
    </w:p>
    <w:p w:rsidR="00590B74" w:rsidRDefault="00590B74" w:rsidP="00590B74">
      <w:pPr>
        <w:jc w:val="both"/>
        <w:rPr>
          <w:szCs w:val="24"/>
          <w:u w:val="none"/>
          <w:lang w:val="bs-Latn-BA"/>
        </w:rPr>
      </w:pPr>
      <w:r w:rsidRPr="002C510E">
        <w:rPr>
          <w:szCs w:val="24"/>
          <w:u w:val="none"/>
          <w:lang w:val="bs-Latn-BA"/>
        </w:rPr>
        <w:t xml:space="preserve">Nakon prijema i evaluacije ponuda konstatovano je da je ponudu za predmetnu nabavku za </w:t>
      </w:r>
    </w:p>
    <w:p w:rsidR="00590B74" w:rsidRPr="002C510E" w:rsidRDefault="00590B74" w:rsidP="00590B74">
      <w:pPr>
        <w:jc w:val="both"/>
        <w:rPr>
          <w:szCs w:val="24"/>
          <w:u w:val="none"/>
          <w:lang w:val="bs-Latn-BA"/>
        </w:rPr>
      </w:pPr>
      <w:r w:rsidRPr="002C510E">
        <w:rPr>
          <w:szCs w:val="24"/>
          <w:u w:val="none"/>
          <w:lang w:val="bs-Latn-BA"/>
        </w:rPr>
        <w:t xml:space="preserve">LOT </w:t>
      </w:r>
      <w:r>
        <w:rPr>
          <w:szCs w:val="24"/>
          <w:u w:val="none"/>
          <w:lang w:val="bs-Latn-BA"/>
        </w:rPr>
        <w:t>14</w:t>
      </w:r>
      <w:r w:rsidRPr="002C510E">
        <w:rPr>
          <w:szCs w:val="24"/>
          <w:u w:val="none"/>
          <w:lang w:val="bs-Latn-BA"/>
        </w:rPr>
        <w:t xml:space="preserve"> dostavio 1 (jedan) kvalifikovani </w:t>
      </w:r>
      <w:proofErr w:type="spellStart"/>
      <w:r w:rsidRPr="002C510E">
        <w:rPr>
          <w:szCs w:val="24"/>
          <w:u w:val="none"/>
          <w:lang w:val="bs-Latn-BA"/>
        </w:rPr>
        <w:t>ponuđač</w:t>
      </w:r>
      <w:proofErr w:type="spellEnd"/>
      <w:r w:rsidRPr="002C510E">
        <w:rPr>
          <w:szCs w:val="24"/>
          <w:u w:val="none"/>
          <w:lang w:val="bs-Latn-BA"/>
        </w:rPr>
        <w:t xml:space="preserve"> i to:</w:t>
      </w:r>
    </w:p>
    <w:p w:rsidR="00590B74" w:rsidRPr="002C510E" w:rsidRDefault="00590B74" w:rsidP="00590B74">
      <w:pPr>
        <w:tabs>
          <w:tab w:val="left" w:pos="0"/>
          <w:tab w:val="left" w:pos="284"/>
          <w:tab w:val="left" w:pos="567"/>
        </w:tabs>
        <w:suppressAutoHyphens/>
        <w:autoSpaceDN w:val="0"/>
        <w:spacing w:line="100" w:lineRule="atLeast"/>
        <w:ind w:left="720" w:right="281"/>
        <w:jc w:val="both"/>
        <w:textAlignment w:val="baseline"/>
        <w:rPr>
          <w:rFonts w:eastAsia="Calibri"/>
          <w:color w:val="000000"/>
          <w:kern w:val="3"/>
          <w:szCs w:val="24"/>
          <w:u w:val="none"/>
          <w:lang w:val="en-GB" w:eastAsia="en-US"/>
        </w:rPr>
      </w:pPr>
      <w:r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1. </w:t>
      </w:r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VINOJUG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d.o.o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. Sarajevo, </w:t>
      </w:r>
      <w:proofErr w:type="spellStart"/>
      <w:proofErr w:type="gram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sa</w:t>
      </w:r>
      <w:proofErr w:type="spellEnd"/>
      <w:proofErr w:type="gram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konačnom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cijenom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ponude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u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iznosu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od </w:t>
      </w:r>
      <w:r w:rsidRPr="00590B74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28.618,00 KM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bez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uračunatog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PDV-a.</w:t>
      </w:r>
    </w:p>
    <w:p w:rsidR="00590B74" w:rsidRPr="002C510E" w:rsidRDefault="00590B74" w:rsidP="00590B74">
      <w:pPr>
        <w:jc w:val="both"/>
        <w:rPr>
          <w:szCs w:val="24"/>
          <w:u w:val="none"/>
          <w:lang w:val="bs-Latn-BA"/>
        </w:rPr>
      </w:pPr>
    </w:p>
    <w:p w:rsidR="00590B74" w:rsidRPr="006E7C0D" w:rsidRDefault="00590B74" w:rsidP="00590B74">
      <w:pPr>
        <w:jc w:val="both"/>
        <w:rPr>
          <w:szCs w:val="24"/>
          <w:u w:val="none"/>
          <w:lang w:val="bs-Latn-BA"/>
        </w:rPr>
      </w:pPr>
      <w:r w:rsidRPr="002C510E">
        <w:rPr>
          <w:szCs w:val="24"/>
          <w:u w:val="none"/>
          <w:lang w:val="bs-Latn-BA"/>
        </w:rPr>
        <w:t xml:space="preserve">U skladu sa članom 3. stav (3) Pravilnika o uslovima i načinu korištenja </w:t>
      </w:r>
      <w:proofErr w:type="spellStart"/>
      <w:r w:rsidRPr="002C510E">
        <w:rPr>
          <w:szCs w:val="24"/>
          <w:u w:val="none"/>
          <w:lang w:val="bs-Latn-BA"/>
        </w:rPr>
        <w:t>E-aukcije</w:t>
      </w:r>
      <w:proofErr w:type="spellEnd"/>
      <w:r w:rsidRPr="002C510E">
        <w:rPr>
          <w:szCs w:val="24"/>
          <w:u w:val="none"/>
          <w:lang w:val="bs-Latn-BA"/>
        </w:rPr>
        <w:t xml:space="preserve"> („Službeni glasnik BiH“ broj 66/16) u slučaju prijema jedne prihvatljive ponude </w:t>
      </w:r>
      <w:proofErr w:type="spellStart"/>
      <w:r w:rsidRPr="002C510E">
        <w:rPr>
          <w:szCs w:val="24"/>
          <w:u w:val="none"/>
          <w:lang w:val="bs-Latn-BA"/>
        </w:rPr>
        <w:t>E-aukcija</w:t>
      </w:r>
      <w:proofErr w:type="spellEnd"/>
      <w:r w:rsidRPr="002C510E">
        <w:rPr>
          <w:szCs w:val="24"/>
          <w:u w:val="none"/>
          <w:lang w:val="bs-Latn-BA"/>
        </w:rPr>
        <w:t xml:space="preserve"> se ne može zakazati, nego se postupak okončava u skladu sa članom 69. Zakona o javnim nabavkama („Službeni glasnik BiH“ broj 39/14).  </w:t>
      </w:r>
    </w:p>
    <w:p w:rsidR="003F705A" w:rsidRDefault="003F705A" w:rsidP="003F705A">
      <w:pPr>
        <w:pStyle w:val="Standard"/>
        <w:spacing w:before="80" w:after="80" w:line="276" w:lineRule="auto"/>
      </w:pPr>
    </w:p>
    <w:p w:rsidR="003F705A" w:rsidRPr="003B4075" w:rsidRDefault="003F705A" w:rsidP="003F705A">
      <w:pPr>
        <w:pStyle w:val="Standard"/>
        <w:tabs>
          <w:tab w:val="left" w:pos="8460"/>
        </w:tabs>
        <w:rPr>
          <w:rFonts w:eastAsia="Times New Roman"/>
          <w:b/>
        </w:rPr>
      </w:pPr>
      <w:proofErr w:type="gramStart"/>
      <w:r w:rsidRPr="003B4075">
        <w:rPr>
          <w:rFonts w:eastAsia="Times New Roman"/>
          <w:b/>
        </w:rPr>
        <w:t xml:space="preserve">LOT  </w:t>
      </w:r>
      <w:r>
        <w:rPr>
          <w:rFonts w:eastAsia="Times New Roman"/>
          <w:b/>
        </w:rPr>
        <w:t>15</w:t>
      </w:r>
      <w:proofErr w:type="gramEnd"/>
      <w:r w:rsidRPr="003B4075">
        <w:rPr>
          <w:rFonts w:eastAsia="Times New Roman"/>
          <w:b/>
        </w:rPr>
        <w:t>.</w:t>
      </w:r>
    </w:p>
    <w:p w:rsidR="009277AB" w:rsidRDefault="009277AB" w:rsidP="009277AB">
      <w:pPr>
        <w:jc w:val="both"/>
        <w:rPr>
          <w:szCs w:val="24"/>
          <w:u w:val="none"/>
          <w:lang w:val="bs-Latn-BA"/>
        </w:rPr>
      </w:pPr>
      <w:r w:rsidRPr="002C510E">
        <w:rPr>
          <w:szCs w:val="24"/>
          <w:u w:val="none"/>
          <w:lang w:val="bs-Latn-BA"/>
        </w:rPr>
        <w:t xml:space="preserve">Nakon prijema i evaluacije ponuda konstatovano je da je ponudu za predmetnu nabavku za </w:t>
      </w:r>
    </w:p>
    <w:p w:rsidR="009277AB" w:rsidRPr="002C510E" w:rsidRDefault="009277AB" w:rsidP="009277AB">
      <w:pPr>
        <w:jc w:val="both"/>
        <w:rPr>
          <w:szCs w:val="24"/>
          <w:u w:val="none"/>
          <w:lang w:val="bs-Latn-BA"/>
        </w:rPr>
      </w:pPr>
      <w:r w:rsidRPr="002C510E">
        <w:rPr>
          <w:szCs w:val="24"/>
          <w:u w:val="none"/>
          <w:lang w:val="bs-Latn-BA"/>
        </w:rPr>
        <w:t xml:space="preserve">LOT </w:t>
      </w:r>
      <w:r>
        <w:rPr>
          <w:szCs w:val="24"/>
          <w:u w:val="none"/>
          <w:lang w:val="bs-Latn-BA"/>
        </w:rPr>
        <w:t>15</w:t>
      </w:r>
      <w:r w:rsidRPr="002C510E">
        <w:rPr>
          <w:szCs w:val="24"/>
          <w:u w:val="none"/>
          <w:lang w:val="bs-Latn-BA"/>
        </w:rPr>
        <w:t xml:space="preserve"> dostavio 1 (jedan) kvalifikovani </w:t>
      </w:r>
      <w:proofErr w:type="spellStart"/>
      <w:r w:rsidRPr="002C510E">
        <w:rPr>
          <w:szCs w:val="24"/>
          <w:u w:val="none"/>
          <w:lang w:val="bs-Latn-BA"/>
        </w:rPr>
        <w:t>ponuđač</w:t>
      </w:r>
      <w:proofErr w:type="spellEnd"/>
      <w:r w:rsidRPr="002C510E">
        <w:rPr>
          <w:szCs w:val="24"/>
          <w:u w:val="none"/>
          <w:lang w:val="bs-Latn-BA"/>
        </w:rPr>
        <w:t xml:space="preserve"> i to:</w:t>
      </w:r>
    </w:p>
    <w:p w:rsidR="009277AB" w:rsidRPr="002C510E" w:rsidRDefault="009277AB" w:rsidP="009277AB">
      <w:pPr>
        <w:tabs>
          <w:tab w:val="left" w:pos="0"/>
          <w:tab w:val="left" w:pos="284"/>
          <w:tab w:val="left" w:pos="567"/>
        </w:tabs>
        <w:suppressAutoHyphens/>
        <w:autoSpaceDN w:val="0"/>
        <w:spacing w:line="100" w:lineRule="atLeast"/>
        <w:ind w:left="720" w:right="281"/>
        <w:jc w:val="both"/>
        <w:textAlignment w:val="baseline"/>
        <w:rPr>
          <w:rFonts w:eastAsia="Calibri"/>
          <w:color w:val="000000"/>
          <w:kern w:val="3"/>
          <w:szCs w:val="24"/>
          <w:u w:val="none"/>
          <w:lang w:val="en-GB" w:eastAsia="en-US"/>
        </w:rPr>
      </w:pPr>
      <w:r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1. </w:t>
      </w:r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VINOJUG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d.o.o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. Sarajevo, </w:t>
      </w:r>
      <w:proofErr w:type="spellStart"/>
      <w:proofErr w:type="gram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sa</w:t>
      </w:r>
      <w:proofErr w:type="spellEnd"/>
      <w:proofErr w:type="gram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konačnom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cijenom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ponude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u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iznosu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od </w:t>
      </w:r>
      <w:r w:rsidRPr="009277AB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3.900,00 KM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bez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</w:t>
      </w:r>
      <w:proofErr w:type="spellStart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>uračunatog</w:t>
      </w:r>
      <w:proofErr w:type="spellEnd"/>
      <w:r w:rsidRPr="002C510E">
        <w:rPr>
          <w:rFonts w:eastAsia="Calibri"/>
          <w:color w:val="000000"/>
          <w:kern w:val="3"/>
          <w:szCs w:val="24"/>
          <w:u w:val="none"/>
          <w:lang w:val="en-GB" w:eastAsia="en-US"/>
        </w:rPr>
        <w:t xml:space="preserve"> PDV-a.</w:t>
      </w:r>
    </w:p>
    <w:p w:rsidR="009277AB" w:rsidRPr="002C510E" w:rsidRDefault="009277AB" w:rsidP="009277AB">
      <w:pPr>
        <w:jc w:val="both"/>
        <w:rPr>
          <w:szCs w:val="24"/>
          <w:u w:val="none"/>
          <w:lang w:val="bs-Latn-BA"/>
        </w:rPr>
      </w:pPr>
    </w:p>
    <w:p w:rsidR="009277AB" w:rsidRPr="006E7C0D" w:rsidRDefault="009277AB" w:rsidP="009277AB">
      <w:pPr>
        <w:jc w:val="both"/>
        <w:rPr>
          <w:szCs w:val="24"/>
          <w:u w:val="none"/>
          <w:lang w:val="bs-Latn-BA"/>
        </w:rPr>
      </w:pPr>
      <w:r w:rsidRPr="002C510E">
        <w:rPr>
          <w:szCs w:val="24"/>
          <w:u w:val="none"/>
          <w:lang w:val="bs-Latn-BA"/>
        </w:rPr>
        <w:t xml:space="preserve">U skladu sa članom 3. stav (3) Pravilnika o uslovima i načinu korištenja </w:t>
      </w:r>
      <w:proofErr w:type="spellStart"/>
      <w:r w:rsidRPr="002C510E">
        <w:rPr>
          <w:szCs w:val="24"/>
          <w:u w:val="none"/>
          <w:lang w:val="bs-Latn-BA"/>
        </w:rPr>
        <w:t>E-aukcije</w:t>
      </w:r>
      <w:proofErr w:type="spellEnd"/>
      <w:r w:rsidRPr="002C510E">
        <w:rPr>
          <w:szCs w:val="24"/>
          <w:u w:val="none"/>
          <w:lang w:val="bs-Latn-BA"/>
        </w:rPr>
        <w:t xml:space="preserve"> („Službeni glasnik BiH“ broj 66/16) u slučaju prijema jedne prihvatljive ponude </w:t>
      </w:r>
      <w:proofErr w:type="spellStart"/>
      <w:r w:rsidRPr="002C510E">
        <w:rPr>
          <w:szCs w:val="24"/>
          <w:u w:val="none"/>
          <w:lang w:val="bs-Latn-BA"/>
        </w:rPr>
        <w:t>E-aukcija</w:t>
      </w:r>
      <w:proofErr w:type="spellEnd"/>
      <w:r w:rsidRPr="002C510E">
        <w:rPr>
          <w:szCs w:val="24"/>
          <w:u w:val="none"/>
          <w:lang w:val="bs-Latn-BA"/>
        </w:rPr>
        <w:t xml:space="preserve"> se ne može zakazati, nego se postupak okončava u skladu sa članom 69. Zakona o javnim nabavkama („Službeni glasnik BiH“ broj 39/14).  </w:t>
      </w:r>
    </w:p>
    <w:p w:rsidR="003F705A" w:rsidRDefault="003F705A" w:rsidP="003F705A">
      <w:pPr>
        <w:pStyle w:val="Standard"/>
        <w:spacing w:before="80" w:after="80" w:line="276" w:lineRule="auto"/>
      </w:pPr>
    </w:p>
    <w:p w:rsidR="003F705A" w:rsidRPr="003B4075" w:rsidRDefault="003F705A" w:rsidP="003F705A">
      <w:pPr>
        <w:pStyle w:val="Standard"/>
        <w:tabs>
          <w:tab w:val="left" w:pos="8460"/>
        </w:tabs>
        <w:rPr>
          <w:rFonts w:eastAsia="Times New Roman"/>
          <w:b/>
        </w:rPr>
      </w:pPr>
      <w:proofErr w:type="gramStart"/>
      <w:r w:rsidRPr="003B4075">
        <w:rPr>
          <w:rFonts w:eastAsia="Times New Roman"/>
          <w:b/>
        </w:rPr>
        <w:t xml:space="preserve">LOT  </w:t>
      </w:r>
      <w:r>
        <w:rPr>
          <w:rFonts w:eastAsia="Times New Roman"/>
          <w:b/>
        </w:rPr>
        <w:t>16</w:t>
      </w:r>
      <w:proofErr w:type="gramEnd"/>
      <w:r w:rsidRPr="003B4075">
        <w:rPr>
          <w:rFonts w:eastAsia="Times New Roman"/>
          <w:b/>
        </w:rPr>
        <w:t>.</w:t>
      </w:r>
    </w:p>
    <w:p w:rsidR="003F705A" w:rsidRPr="003B4075" w:rsidRDefault="003F705A" w:rsidP="003F705A">
      <w:pPr>
        <w:jc w:val="both"/>
        <w:rPr>
          <w:szCs w:val="24"/>
          <w:u w:val="none"/>
          <w:lang w:val="bs-Latn-BA"/>
        </w:rPr>
      </w:pPr>
      <w:r w:rsidRPr="003B4075">
        <w:rPr>
          <w:szCs w:val="24"/>
          <w:u w:val="none"/>
          <w:lang w:val="bs-Latn-BA"/>
        </w:rPr>
        <w:t xml:space="preserve">Nakon prijema i evaluacije ponuda konstatovano je </w:t>
      </w:r>
      <w:r>
        <w:rPr>
          <w:szCs w:val="24"/>
          <w:u w:val="none"/>
          <w:lang w:val="bs-Latn-BA"/>
        </w:rPr>
        <w:t>da su</w:t>
      </w:r>
      <w:r w:rsidRPr="003B4075">
        <w:rPr>
          <w:szCs w:val="24"/>
          <w:u w:val="none"/>
          <w:lang w:val="bs-Latn-BA"/>
        </w:rPr>
        <w:t xml:space="preserve"> ponudu za predmetnu nabavku za LOT </w:t>
      </w:r>
      <w:r>
        <w:rPr>
          <w:szCs w:val="24"/>
          <w:u w:val="none"/>
          <w:lang w:val="bs-Latn-BA"/>
        </w:rPr>
        <w:t>16</w:t>
      </w:r>
      <w:r w:rsidRPr="003B4075">
        <w:rPr>
          <w:szCs w:val="24"/>
          <w:u w:val="none"/>
          <w:lang w:val="bs-Latn-BA"/>
        </w:rPr>
        <w:t xml:space="preserve"> dostavil</w:t>
      </w:r>
      <w:r>
        <w:rPr>
          <w:szCs w:val="24"/>
          <w:u w:val="none"/>
          <w:lang w:val="bs-Latn-BA"/>
        </w:rPr>
        <w:t>a</w:t>
      </w:r>
      <w:r w:rsidRPr="003B4075">
        <w:rPr>
          <w:szCs w:val="24"/>
          <w:u w:val="none"/>
          <w:lang w:val="bs-Latn-BA"/>
        </w:rPr>
        <w:t xml:space="preserve"> </w:t>
      </w:r>
      <w:r>
        <w:rPr>
          <w:szCs w:val="24"/>
          <w:u w:val="none"/>
          <w:lang w:val="bs-Latn-BA"/>
        </w:rPr>
        <w:t>2 (dva</w:t>
      </w:r>
      <w:r w:rsidRPr="003B4075">
        <w:rPr>
          <w:szCs w:val="24"/>
          <w:u w:val="none"/>
          <w:lang w:val="bs-Latn-BA"/>
        </w:rPr>
        <w:t>) kvalifikovan</w:t>
      </w:r>
      <w:r>
        <w:rPr>
          <w:szCs w:val="24"/>
          <w:u w:val="none"/>
          <w:lang w:val="bs-Latn-BA"/>
        </w:rPr>
        <w:t>a</w:t>
      </w:r>
      <w:r w:rsidRPr="003B4075">
        <w:rPr>
          <w:szCs w:val="24"/>
          <w:u w:val="none"/>
          <w:lang w:val="bs-Latn-BA"/>
        </w:rPr>
        <w:t xml:space="preserve"> ponuđača i to:</w:t>
      </w:r>
    </w:p>
    <w:p w:rsidR="007C457D" w:rsidRDefault="007C457D" w:rsidP="00572265">
      <w:pPr>
        <w:pStyle w:val="Standard"/>
        <w:numPr>
          <w:ilvl w:val="1"/>
          <w:numId w:val="22"/>
        </w:numPr>
        <w:tabs>
          <w:tab w:val="left" w:pos="0"/>
          <w:tab w:val="left" w:pos="284"/>
          <w:tab w:val="left" w:pos="567"/>
        </w:tabs>
        <w:spacing w:line="100" w:lineRule="atLeast"/>
        <w:ind w:right="281"/>
        <w:jc w:val="both"/>
      </w:pPr>
      <w:r>
        <w:t xml:space="preserve">VINOJUG </w:t>
      </w:r>
      <w:proofErr w:type="spellStart"/>
      <w:r>
        <w:t>d.o.o</w:t>
      </w:r>
      <w:proofErr w:type="spellEnd"/>
      <w:r>
        <w:t xml:space="preserve">. Sarajevo,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konačnom</w:t>
      </w:r>
      <w:proofErr w:type="spellEnd"/>
      <w:r>
        <w:t xml:space="preserve"> </w:t>
      </w:r>
      <w:proofErr w:type="spellStart"/>
      <w:r>
        <w:t>cijenom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r w:rsidRPr="003B4075">
        <w:t xml:space="preserve">u </w:t>
      </w:r>
      <w:proofErr w:type="spellStart"/>
      <w:r w:rsidRPr="003B4075">
        <w:t>iznosu</w:t>
      </w:r>
      <w:proofErr w:type="spellEnd"/>
      <w:r w:rsidRPr="003B4075">
        <w:t xml:space="preserve"> </w:t>
      </w:r>
      <w:r>
        <w:t>od 6.764,30</w:t>
      </w:r>
      <w:r w:rsidRPr="003B4075">
        <w:t xml:space="preserve"> KM </w:t>
      </w:r>
      <w:proofErr w:type="spellStart"/>
      <w:r w:rsidRPr="003B4075">
        <w:t>bez</w:t>
      </w:r>
      <w:proofErr w:type="spellEnd"/>
      <w:r w:rsidRPr="003B4075">
        <w:t xml:space="preserve"> </w:t>
      </w:r>
      <w:proofErr w:type="spellStart"/>
      <w:r w:rsidRPr="003B4075">
        <w:t>uračunatog</w:t>
      </w:r>
      <w:proofErr w:type="spellEnd"/>
      <w:r w:rsidRPr="003B4075">
        <w:t xml:space="preserve"> PDV-a</w:t>
      </w:r>
      <w:r>
        <w:t>.</w:t>
      </w:r>
    </w:p>
    <w:p w:rsidR="003F705A" w:rsidRPr="003B4075" w:rsidRDefault="003F705A" w:rsidP="00572265">
      <w:pPr>
        <w:pStyle w:val="Standard"/>
        <w:numPr>
          <w:ilvl w:val="1"/>
          <w:numId w:val="22"/>
        </w:numPr>
        <w:tabs>
          <w:tab w:val="left" w:pos="360"/>
          <w:tab w:val="left" w:pos="709"/>
        </w:tabs>
        <w:spacing w:line="100" w:lineRule="atLeast"/>
        <w:ind w:right="281"/>
        <w:jc w:val="both"/>
      </w:pPr>
      <w:r>
        <w:t xml:space="preserve">TPDC SARAJEVO </w:t>
      </w:r>
      <w:proofErr w:type="spellStart"/>
      <w:r>
        <w:t>d.d</w:t>
      </w:r>
      <w:proofErr w:type="spellEnd"/>
      <w:r>
        <w:t>. Sarajevo,</w:t>
      </w:r>
      <w:r w:rsidRPr="003B4075">
        <w:t xml:space="preserve"> </w:t>
      </w:r>
      <w:proofErr w:type="spellStart"/>
      <w:r w:rsidRPr="003B4075">
        <w:t>sa</w:t>
      </w:r>
      <w:proofErr w:type="spellEnd"/>
      <w:r w:rsidRPr="003B4075">
        <w:t xml:space="preserve"> </w:t>
      </w:r>
      <w:proofErr w:type="spellStart"/>
      <w:r w:rsidRPr="003B4075">
        <w:t>konačnom</w:t>
      </w:r>
      <w:proofErr w:type="spellEnd"/>
      <w:r w:rsidRPr="003B4075">
        <w:t xml:space="preserve"> </w:t>
      </w:r>
      <w:proofErr w:type="spellStart"/>
      <w:r w:rsidRPr="003B4075">
        <w:t>cijenom</w:t>
      </w:r>
      <w:proofErr w:type="spellEnd"/>
      <w:r w:rsidRPr="003B4075">
        <w:t xml:space="preserve"> </w:t>
      </w:r>
      <w:proofErr w:type="spellStart"/>
      <w:proofErr w:type="gramStart"/>
      <w:r w:rsidRPr="003B4075">
        <w:t>ponude</w:t>
      </w:r>
      <w:proofErr w:type="spellEnd"/>
      <w:r w:rsidRPr="003B4075">
        <w:t xml:space="preserve">  u</w:t>
      </w:r>
      <w:proofErr w:type="gramEnd"/>
      <w:r w:rsidRPr="003B4075">
        <w:t xml:space="preserve"> </w:t>
      </w:r>
      <w:proofErr w:type="spellStart"/>
      <w:r w:rsidRPr="003B4075">
        <w:t>iznosu</w:t>
      </w:r>
      <w:proofErr w:type="spellEnd"/>
      <w:r w:rsidRPr="003B4075">
        <w:t xml:space="preserve"> od  </w:t>
      </w:r>
      <w:r w:rsidR="007C457D">
        <w:t>6.771,50</w:t>
      </w:r>
      <w:r w:rsidRPr="003B4075">
        <w:t xml:space="preserve"> KM </w:t>
      </w:r>
      <w:proofErr w:type="spellStart"/>
      <w:r w:rsidRPr="003B4075">
        <w:t>bez</w:t>
      </w:r>
      <w:proofErr w:type="spellEnd"/>
      <w:r w:rsidRPr="003B4075">
        <w:t xml:space="preserve"> </w:t>
      </w:r>
      <w:proofErr w:type="spellStart"/>
      <w:r w:rsidRPr="003B4075">
        <w:t>uračunatog</w:t>
      </w:r>
      <w:proofErr w:type="spellEnd"/>
      <w:r w:rsidRPr="003B4075">
        <w:t xml:space="preserve"> PDV-a</w:t>
      </w:r>
      <w:r>
        <w:t>.</w:t>
      </w:r>
    </w:p>
    <w:p w:rsidR="003F705A" w:rsidRDefault="003F705A" w:rsidP="003F705A">
      <w:pPr>
        <w:pStyle w:val="Standard"/>
        <w:spacing w:before="80" w:after="80" w:line="276" w:lineRule="auto"/>
      </w:pPr>
    </w:p>
    <w:p w:rsidR="00523CC6" w:rsidRDefault="00523CC6" w:rsidP="003F705A">
      <w:pPr>
        <w:pStyle w:val="Standard"/>
        <w:spacing w:before="80" w:after="80" w:line="276" w:lineRule="auto"/>
      </w:pPr>
    </w:p>
    <w:p w:rsidR="00D1021B" w:rsidRPr="003B4075" w:rsidRDefault="00D1021B" w:rsidP="00D1021B">
      <w:pPr>
        <w:pStyle w:val="Standard"/>
        <w:tabs>
          <w:tab w:val="left" w:pos="8460"/>
        </w:tabs>
        <w:rPr>
          <w:rFonts w:eastAsia="Times New Roman"/>
          <w:b/>
        </w:rPr>
      </w:pPr>
      <w:proofErr w:type="gramStart"/>
      <w:r w:rsidRPr="003B4075">
        <w:rPr>
          <w:rFonts w:eastAsia="Times New Roman"/>
          <w:b/>
        </w:rPr>
        <w:t xml:space="preserve">LOT  </w:t>
      </w:r>
      <w:r>
        <w:rPr>
          <w:rFonts w:eastAsia="Times New Roman"/>
          <w:b/>
        </w:rPr>
        <w:t>17</w:t>
      </w:r>
      <w:proofErr w:type="gramEnd"/>
      <w:r w:rsidRPr="003B4075">
        <w:rPr>
          <w:rFonts w:eastAsia="Times New Roman"/>
          <w:b/>
        </w:rPr>
        <w:t>.</w:t>
      </w:r>
    </w:p>
    <w:p w:rsidR="00D1021B" w:rsidRPr="003B4075" w:rsidRDefault="00D1021B" w:rsidP="00D1021B">
      <w:pPr>
        <w:jc w:val="both"/>
        <w:rPr>
          <w:szCs w:val="24"/>
          <w:u w:val="none"/>
          <w:lang w:val="bs-Latn-BA"/>
        </w:rPr>
      </w:pPr>
      <w:r w:rsidRPr="003B4075">
        <w:rPr>
          <w:szCs w:val="24"/>
          <w:u w:val="none"/>
          <w:lang w:val="bs-Latn-BA"/>
        </w:rPr>
        <w:t xml:space="preserve">Nakon prijema i evaluacije ponuda konstatovano je </w:t>
      </w:r>
      <w:r>
        <w:rPr>
          <w:szCs w:val="24"/>
          <w:u w:val="none"/>
          <w:lang w:val="bs-Latn-BA"/>
        </w:rPr>
        <w:t>da je</w:t>
      </w:r>
      <w:r w:rsidRPr="003B4075">
        <w:rPr>
          <w:szCs w:val="24"/>
          <w:u w:val="none"/>
          <w:lang w:val="bs-Latn-BA"/>
        </w:rPr>
        <w:t xml:space="preserve"> ponudu za predmetnu nabavku za LOT </w:t>
      </w:r>
      <w:r>
        <w:rPr>
          <w:szCs w:val="24"/>
          <w:u w:val="none"/>
          <w:lang w:val="bs-Latn-BA"/>
        </w:rPr>
        <w:t xml:space="preserve">17 dostavio 1 (jedan) kvalifikovani </w:t>
      </w:r>
      <w:proofErr w:type="spellStart"/>
      <w:r>
        <w:rPr>
          <w:szCs w:val="24"/>
          <w:u w:val="none"/>
          <w:lang w:val="bs-Latn-BA"/>
        </w:rPr>
        <w:t>ponuđač</w:t>
      </w:r>
      <w:proofErr w:type="spellEnd"/>
      <w:r w:rsidRPr="003B4075">
        <w:rPr>
          <w:szCs w:val="24"/>
          <w:u w:val="none"/>
          <w:lang w:val="bs-Latn-BA"/>
        </w:rPr>
        <w:t xml:space="preserve"> i to:</w:t>
      </w:r>
    </w:p>
    <w:p w:rsidR="00D1021B" w:rsidRDefault="00D1021B" w:rsidP="00B942EC">
      <w:pPr>
        <w:pStyle w:val="Standard"/>
        <w:numPr>
          <w:ilvl w:val="1"/>
          <w:numId w:val="21"/>
        </w:numPr>
        <w:tabs>
          <w:tab w:val="left" w:pos="0"/>
          <w:tab w:val="left" w:pos="284"/>
          <w:tab w:val="left" w:pos="567"/>
        </w:tabs>
        <w:spacing w:line="100" w:lineRule="atLeast"/>
        <w:ind w:right="281"/>
        <w:jc w:val="both"/>
      </w:pPr>
      <w:r>
        <w:t xml:space="preserve">VINOJUG </w:t>
      </w:r>
      <w:proofErr w:type="spellStart"/>
      <w:r>
        <w:t>d.o.o</w:t>
      </w:r>
      <w:proofErr w:type="spellEnd"/>
      <w:r>
        <w:t xml:space="preserve">. Sarajevo,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konačnom</w:t>
      </w:r>
      <w:proofErr w:type="spellEnd"/>
      <w:r>
        <w:t xml:space="preserve"> </w:t>
      </w:r>
      <w:proofErr w:type="spellStart"/>
      <w:r>
        <w:t>cijenom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r w:rsidRPr="003B4075">
        <w:t xml:space="preserve">u </w:t>
      </w:r>
      <w:proofErr w:type="spellStart"/>
      <w:r w:rsidRPr="003B4075">
        <w:t>iznosu</w:t>
      </w:r>
      <w:proofErr w:type="spellEnd"/>
      <w:r w:rsidRPr="003B4075">
        <w:t xml:space="preserve"> </w:t>
      </w:r>
      <w:r>
        <w:t xml:space="preserve">od </w:t>
      </w:r>
      <w:r w:rsidR="007C457D">
        <w:t>1.390,00</w:t>
      </w:r>
      <w:r w:rsidRPr="003B4075">
        <w:t xml:space="preserve"> KM </w:t>
      </w:r>
      <w:proofErr w:type="spellStart"/>
      <w:r w:rsidRPr="003B4075">
        <w:t>bez</w:t>
      </w:r>
      <w:proofErr w:type="spellEnd"/>
      <w:r w:rsidRPr="003B4075">
        <w:t xml:space="preserve"> </w:t>
      </w:r>
      <w:proofErr w:type="spellStart"/>
      <w:r w:rsidRPr="003B4075">
        <w:t>uračunatog</w:t>
      </w:r>
      <w:proofErr w:type="spellEnd"/>
      <w:r w:rsidRPr="003B4075">
        <w:t xml:space="preserve"> PDV-a</w:t>
      </w:r>
      <w:r>
        <w:t>.</w:t>
      </w:r>
    </w:p>
    <w:p w:rsidR="007C457D" w:rsidRDefault="007C457D" w:rsidP="00D1021B">
      <w:pPr>
        <w:jc w:val="both"/>
        <w:rPr>
          <w:szCs w:val="24"/>
          <w:u w:val="none"/>
          <w:lang w:val="bs-Latn-BA"/>
        </w:rPr>
      </w:pPr>
    </w:p>
    <w:p w:rsidR="00210308" w:rsidRPr="003B4075" w:rsidRDefault="00D1152C" w:rsidP="00D1021B">
      <w:pPr>
        <w:jc w:val="both"/>
      </w:pPr>
      <w:r w:rsidRPr="003B4075">
        <w:rPr>
          <w:szCs w:val="24"/>
          <w:u w:val="none"/>
          <w:lang w:val="bs-Latn-BA"/>
        </w:rPr>
        <w:t xml:space="preserve">U skladu sa članom 3. stav (3) Pravilnika o uslovima i načinu korištenja </w:t>
      </w:r>
      <w:proofErr w:type="spellStart"/>
      <w:r w:rsidRPr="003B4075">
        <w:rPr>
          <w:szCs w:val="24"/>
          <w:u w:val="none"/>
          <w:lang w:val="bs-Latn-BA"/>
        </w:rPr>
        <w:t>E-aukcije</w:t>
      </w:r>
      <w:proofErr w:type="spellEnd"/>
      <w:r w:rsidRPr="003B4075">
        <w:rPr>
          <w:szCs w:val="24"/>
          <w:u w:val="none"/>
          <w:lang w:val="bs-Latn-BA"/>
        </w:rPr>
        <w:t xml:space="preserve"> („Službeni glasnik BiH“ broj 66/16) u slučaju prijema jedne prihvatljive ponude </w:t>
      </w:r>
      <w:proofErr w:type="spellStart"/>
      <w:r w:rsidRPr="003B4075">
        <w:rPr>
          <w:szCs w:val="24"/>
          <w:u w:val="none"/>
          <w:lang w:val="bs-Latn-BA"/>
        </w:rPr>
        <w:t>E-aukcija</w:t>
      </w:r>
      <w:proofErr w:type="spellEnd"/>
      <w:r w:rsidRPr="003B4075">
        <w:rPr>
          <w:szCs w:val="24"/>
          <w:u w:val="none"/>
          <w:lang w:val="bs-Latn-BA"/>
        </w:rPr>
        <w:t xml:space="preserve"> se ne može zakazati, nego se postupak okončava u skladu sa članom 69. Zakona o javnim nabavkama</w:t>
      </w:r>
      <w:r w:rsidR="007C457D">
        <w:rPr>
          <w:szCs w:val="24"/>
          <w:u w:val="none"/>
          <w:lang w:val="bs-Latn-BA"/>
        </w:rPr>
        <w:t xml:space="preserve"> („Službeni glasnik BiH“ broj 39/14).</w:t>
      </w:r>
      <w:r w:rsidRPr="003B4075">
        <w:rPr>
          <w:szCs w:val="24"/>
          <w:u w:val="none"/>
          <w:lang w:val="bs-Latn-BA"/>
        </w:rPr>
        <w:t xml:space="preserve">  </w:t>
      </w:r>
    </w:p>
    <w:p w:rsidR="008D5B53" w:rsidRDefault="008D5B53" w:rsidP="005F69B7">
      <w:pPr>
        <w:pStyle w:val="Standard"/>
        <w:tabs>
          <w:tab w:val="left" w:pos="360"/>
          <w:tab w:val="left" w:pos="709"/>
        </w:tabs>
        <w:ind w:right="281"/>
        <w:rPr>
          <w:rFonts w:eastAsia="TimesNewRoman"/>
          <w:b/>
        </w:rPr>
      </w:pPr>
    </w:p>
    <w:p w:rsidR="00DE4CF8" w:rsidRDefault="00DE4CF8" w:rsidP="005661A5">
      <w:pPr>
        <w:pStyle w:val="BodyTextIndent"/>
        <w:ind w:firstLine="0"/>
        <w:rPr>
          <w:b/>
          <w:szCs w:val="24"/>
          <w:lang w:val="bs-Latn-BA"/>
        </w:rPr>
      </w:pPr>
    </w:p>
    <w:p w:rsidR="008247D4" w:rsidRPr="003B4075" w:rsidRDefault="008247D4" w:rsidP="005661A5">
      <w:pPr>
        <w:pStyle w:val="BodyTextIndent"/>
        <w:ind w:firstLine="0"/>
        <w:rPr>
          <w:b/>
          <w:szCs w:val="24"/>
          <w:lang w:val="bs-Latn-BA"/>
        </w:rPr>
      </w:pPr>
    </w:p>
    <w:p w:rsidR="00EE71AC" w:rsidRPr="00072D0C" w:rsidRDefault="00A949DA" w:rsidP="00933A74">
      <w:pPr>
        <w:pStyle w:val="BodyTextIndent"/>
        <w:ind w:firstLine="0"/>
        <w:rPr>
          <w:b/>
          <w:szCs w:val="24"/>
          <w:lang w:val="bs-Latn-BA"/>
        </w:rPr>
      </w:pPr>
      <w:r w:rsidRPr="003B4075">
        <w:rPr>
          <w:b/>
          <w:szCs w:val="24"/>
          <w:lang w:val="bs-Latn-BA"/>
        </w:rPr>
        <w:lastRenderedPageBreak/>
        <w:t xml:space="preserve">                                                                      Član 4.</w:t>
      </w:r>
    </w:p>
    <w:p w:rsidR="00933A74" w:rsidRPr="003B4075" w:rsidRDefault="002A0D44" w:rsidP="00933A74">
      <w:pPr>
        <w:pStyle w:val="BodyTextIndent"/>
        <w:ind w:firstLine="0"/>
        <w:rPr>
          <w:szCs w:val="24"/>
          <w:lang w:val="bs-Latn-BA"/>
        </w:rPr>
      </w:pPr>
      <w:r>
        <w:rPr>
          <w:szCs w:val="24"/>
          <w:lang w:val="bs-Latn-BA"/>
        </w:rPr>
        <w:t>Izabrana grupa</w:t>
      </w:r>
      <w:r w:rsidR="00933A74" w:rsidRPr="003B4075">
        <w:rPr>
          <w:szCs w:val="24"/>
          <w:lang w:val="bs-Latn-BA"/>
        </w:rPr>
        <w:t xml:space="preserve"> ponuđač</w:t>
      </w:r>
      <w:r>
        <w:rPr>
          <w:szCs w:val="24"/>
          <w:lang w:val="bs-Latn-BA"/>
        </w:rPr>
        <w:t>a</w:t>
      </w:r>
      <w:r w:rsidR="00933A74" w:rsidRPr="003B4075">
        <w:rPr>
          <w:szCs w:val="24"/>
        </w:rPr>
        <w:t xml:space="preserve"> </w:t>
      </w:r>
      <w:r>
        <w:rPr>
          <w:b/>
          <w:szCs w:val="24"/>
          <w:lang w:val="bs-Latn-BA"/>
        </w:rPr>
        <w:t xml:space="preserve">REDEX </w:t>
      </w:r>
      <w:proofErr w:type="spellStart"/>
      <w:r>
        <w:rPr>
          <w:b/>
          <w:szCs w:val="24"/>
          <w:lang w:val="bs-Latn-BA"/>
        </w:rPr>
        <w:t>d.o.o</w:t>
      </w:r>
      <w:proofErr w:type="spellEnd"/>
      <w:r>
        <w:rPr>
          <w:b/>
          <w:szCs w:val="24"/>
          <w:lang w:val="bs-Latn-BA"/>
        </w:rPr>
        <w:t xml:space="preserve">. Banovići – OVAKO </w:t>
      </w:r>
      <w:proofErr w:type="spellStart"/>
      <w:r>
        <w:rPr>
          <w:b/>
          <w:szCs w:val="24"/>
          <w:lang w:val="bs-Latn-BA"/>
        </w:rPr>
        <w:t>d.o.o</w:t>
      </w:r>
      <w:proofErr w:type="spellEnd"/>
      <w:r>
        <w:rPr>
          <w:b/>
          <w:szCs w:val="24"/>
          <w:lang w:val="bs-Latn-BA"/>
        </w:rPr>
        <w:t>. Sarajevo</w:t>
      </w:r>
      <w:r w:rsidR="00933A74" w:rsidRPr="003B4075">
        <w:rPr>
          <w:b/>
          <w:szCs w:val="24"/>
          <w:lang w:val="bs-Latn-BA"/>
        </w:rPr>
        <w:t xml:space="preserve">, </w:t>
      </w:r>
      <w:r w:rsidR="00933A74" w:rsidRPr="003B4075">
        <w:rPr>
          <w:szCs w:val="24"/>
          <w:lang w:val="bs-Latn-BA"/>
        </w:rPr>
        <w:t xml:space="preserve">svoju </w:t>
      </w:r>
      <w:r>
        <w:rPr>
          <w:szCs w:val="24"/>
          <w:lang w:val="bs-Latn-BA"/>
        </w:rPr>
        <w:t xml:space="preserve">početnu ponudu nakon provedene </w:t>
      </w:r>
      <w:r w:rsidR="00933A74" w:rsidRPr="003B4075">
        <w:rPr>
          <w:szCs w:val="24"/>
          <w:lang w:val="bs-Latn-BA"/>
        </w:rPr>
        <w:t>„</w:t>
      </w:r>
      <w:proofErr w:type="spellStart"/>
      <w:r w:rsidR="00933A74" w:rsidRPr="003B4075">
        <w:rPr>
          <w:szCs w:val="24"/>
          <w:lang w:val="bs-Latn-BA"/>
        </w:rPr>
        <w:t>E-aukcije</w:t>
      </w:r>
      <w:proofErr w:type="spellEnd"/>
      <w:r w:rsidR="00933A74" w:rsidRPr="003B4075">
        <w:rPr>
          <w:szCs w:val="24"/>
          <w:lang w:val="bs-Latn-BA"/>
        </w:rPr>
        <w:t>“ za:</w:t>
      </w:r>
    </w:p>
    <w:p w:rsidR="00933A74" w:rsidRPr="003B4075" w:rsidRDefault="00933A74" w:rsidP="00572265">
      <w:pPr>
        <w:pStyle w:val="BodyTextIndent"/>
        <w:numPr>
          <w:ilvl w:val="0"/>
          <w:numId w:val="7"/>
        </w:numPr>
        <w:rPr>
          <w:szCs w:val="24"/>
          <w:lang w:val="bs-Latn-BA"/>
        </w:rPr>
      </w:pPr>
      <w:r w:rsidRPr="003B4075">
        <w:rPr>
          <w:szCs w:val="24"/>
          <w:lang w:val="bs-Latn-BA"/>
        </w:rPr>
        <w:t xml:space="preserve">LOT </w:t>
      </w:r>
      <w:r w:rsidR="002E5A5D">
        <w:rPr>
          <w:szCs w:val="24"/>
          <w:lang w:val="bs-Latn-BA"/>
        </w:rPr>
        <w:t>7</w:t>
      </w:r>
      <w:r w:rsidRPr="003B4075">
        <w:rPr>
          <w:szCs w:val="24"/>
          <w:lang w:val="bs-Latn-BA"/>
        </w:rPr>
        <w:t xml:space="preserve"> umanjio je za procenat od </w:t>
      </w:r>
      <w:r w:rsidR="00582CE1">
        <w:rPr>
          <w:szCs w:val="24"/>
          <w:lang w:val="bs-Latn-BA"/>
        </w:rPr>
        <w:t>19,</w:t>
      </w:r>
      <w:r w:rsidR="002E5A5D">
        <w:rPr>
          <w:szCs w:val="24"/>
          <w:lang w:val="bs-Latn-BA"/>
        </w:rPr>
        <w:t>8</w:t>
      </w:r>
      <w:r w:rsidR="00582CE1">
        <w:rPr>
          <w:szCs w:val="24"/>
          <w:lang w:val="bs-Latn-BA"/>
        </w:rPr>
        <w:t>4</w:t>
      </w:r>
      <w:r w:rsidRPr="003B4075">
        <w:rPr>
          <w:szCs w:val="24"/>
          <w:lang w:val="bs-Latn-BA"/>
        </w:rPr>
        <w:t>%</w:t>
      </w:r>
    </w:p>
    <w:p w:rsidR="002A0D44" w:rsidRDefault="00933A74" w:rsidP="00933A74">
      <w:pPr>
        <w:pStyle w:val="BodyTextIndent"/>
        <w:ind w:firstLine="0"/>
        <w:rPr>
          <w:szCs w:val="24"/>
          <w:lang w:val="bs-Latn-BA"/>
        </w:rPr>
      </w:pPr>
      <w:r w:rsidRPr="003B4075">
        <w:rPr>
          <w:szCs w:val="24"/>
          <w:lang w:val="bs-Latn-BA"/>
        </w:rPr>
        <w:t xml:space="preserve">S tim u vezi sve jedinične cijene po stavki iskazane u Obrascu za cijenu ponude </w:t>
      </w:r>
      <w:proofErr w:type="spellStart"/>
      <w:r w:rsidRPr="003B4075">
        <w:rPr>
          <w:szCs w:val="24"/>
          <w:lang w:val="bs-Latn-BA"/>
        </w:rPr>
        <w:t>umanjit</w:t>
      </w:r>
      <w:proofErr w:type="spellEnd"/>
      <w:r w:rsidRPr="003B4075">
        <w:rPr>
          <w:szCs w:val="24"/>
          <w:lang w:val="bs-Latn-BA"/>
        </w:rPr>
        <w:t xml:space="preserve"> će se za isti procenat i te umanjene cijene će se primijeniti u Ugovoru o javn</w:t>
      </w:r>
      <w:r w:rsidR="004F4700">
        <w:rPr>
          <w:szCs w:val="24"/>
          <w:lang w:val="bs-Latn-BA"/>
        </w:rPr>
        <w:t>oj nabavci roba.</w:t>
      </w:r>
    </w:p>
    <w:p w:rsidR="00370F5C" w:rsidRPr="003B4075" w:rsidRDefault="00370F5C" w:rsidP="003F651A">
      <w:pPr>
        <w:pStyle w:val="BodyTextIndent"/>
        <w:ind w:firstLine="0"/>
        <w:rPr>
          <w:b/>
          <w:szCs w:val="24"/>
        </w:rPr>
      </w:pPr>
    </w:p>
    <w:p w:rsidR="003F651A" w:rsidRPr="00072D0C" w:rsidRDefault="00D53288" w:rsidP="00072D0C">
      <w:pPr>
        <w:pStyle w:val="BodyTextIndent"/>
        <w:ind w:firstLine="0"/>
        <w:jc w:val="center"/>
        <w:rPr>
          <w:b/>
          <w:szCs w:val="24"/>
          <w:lang w:val="sr-Cyrl-BA"/>
        </w:rPr>
      </w:pPr>
      <w:r w:rsidRPr="003B4075">
        <w:rPr>
          <w:b/>
          <w:szCs w:val="24"/>
        </w:rPr>
        <w:t xml:space="preserve">Član </w:t>
      </w:r>
      <w:r w:rsidR="00A949DA" w:rsidRPr="003B4075">
        <w:rPr>
          <w:b/>
          <w:szCs w:val="24"/>
          <w:lang w:val="sr-Cyrl-BA"/>
        </w:rPr>
        <w:t>5</w:t>
      </w:r>
      <w:r w:rsidRPr="003B4075">
        <w:rPr>
          <w:b/>
          <w:szCs w:val="24"/>
        </w:rPr>
        <w:t>.</w:t>
      </w:r>
    </w:p>
    <w:p w:rsidR="00635945" w:rsidRPr="003B4075" w:rsidRDefault="001C4796" w:rsidP="00082BDF">
      <w:pPr>
        <w:pStyle w:val="BodyTextIndent"/>
        <w:ind w:firstLine="0"/>
        <w:rPr>
          <w:szCs w:val="24"/>
          <w:lang w:val="bs-Latn-BA"/>
        </w:rPr>
      </w:pPr>
      <w:r>
        <w:rPr>
          <w:szCs w:val="24"/>
          <w:lang w:val="bs-Latn-BA"/>
        </w:rPr>
        <w:t xml:space="preserve">Izabrani </w:t>
      </w:r>
      <w:proofErr w:type="spellStart"/>
      <w:r>
        <w:rPr>
          <w:szCs w:val="24"/>
          <w:lang w:val="bs-Latn-BA"/>
        </w:rPr>
        <w:t>ponuđaći</w:t>
      </w:r>
      <w:proofErr w:type="spellEnd"/>
      <w:r w:rsidR="00082BDF" w:rsidRPr="003B4075">
        <w:rPr>
          <w:szCs w:val="24"/>
          <w:lang w:val="bs-Latn-BA"/>
        </w:rPr>
        <w:t xml:space="preserve"> se oslobađaju obaveze dostavljanja originala ili ovjerenih kopija dokumentacije iz člana 45. i 47. Zakona o javnim nabavkama, jer su iste dostavili.</w:t>
      </w:r>
      <w:r w:rsidR="00FE1D54" w:rsidRPr="003B4075">
        <w:rPr>
          <w:szCs w:val="24"/>
          <w:lang w:val="bs-Latn-BA"/>
        </w:rPr>
        <w:t xml:space="preserve">                                                        </w:t>
      </w:r>
      <w:r w:rsidR="00052C55" w:rsidRPr="003B4075">
        <w:rPr>
          <w:szCs w:val="24"/>
          <w:lang w:val="bs-Latn-BA"/>
        </w:rPr>
        <w:t xml:space="preserve">         </w:t>
      </w:r>
    </w:p>
    <w:p w:rsidR="0019129A" w:rsidRDefault="0019129A" w:rsidP="004F4700">
      <w:pPr>
        <w:pStyle w:val="BodyTextIndent"/>
        <w:ind w:firstLine="0"/>
        <w:rPr>
          <w:b/>
          <w:szCs w:val="24"/>
        </w:rPr>
      </w:pPr>
    </w:p>
    <w:p w:rsidR="003C5961" w:rsidRPr="003B4075" w:rsidRDefault="003C5961" w:rsidP="00422F8C">
      <w:pPr>
        <w:pStyle w:val="BodyTextIndent"/>
        <w:ind w:firstLine="0"/>
        <w:jc w:val="center"/>
        <w:rPr>
          <w:b/>
          <w:szCs w:val="24"/>
          <w:lang w:val="sr-Cyrl-BA"/>
        </w:rPr>
      </w:pPr>
      <w:r w:rsidRPr="003B4075">
        <w:rPr>
          <w:b/>
          <w:szCs w:val="24"/>
        </w:rPr>
        <w:t xml:space="preserve">Član </w:t>
      </w:r>
      <w:r w:rsidR="002F1579" w:rsidRPr="003B4075">
        <w:rPr>
          <w:b/>
          <w:szCs w:val="24"/>
          <w:lang w:val="sr-Latn-BA"/>
        </w:rPr>
        <w:t>6</w:t>
      </w:r>
      <w:r w:rsidRPr="003B4075">
        <w:rPr>
          <w:b/>
          <w:szCs w:val="24"/>
        </w:rPr>
        <w:t>.</w:t>
      </w:r>
    </w:p>
    <w:p w:rsidR="00A949DA" w:rsidRPr="003B4075" w:rsidRDefault="00A949DA" w:rsidP="002F1579">
      <w:pPr>
        <w:pStyle w:val="BodyTextIndent"/>
        <w:ind w:firstLine="0"/>
        <w:jc w:val="left"/>
        <w:rPr>
          <w:szCs w:val="24"/>
          <w:lang w:val="bs-Latn-BA"/>
        </w:rPr>
      </w:pPr>
      <w:r w:rsidRPr="003B4075">
        <w:rPr>
          <w:szCs w:val="24"/>
          <w:lang w:val="bs-Latn-BA"/>
        </w:rPr>
        <w:t xml:space="preserve">Prijedlog ugovora o nabavci </w:t>
      </w:r>
      <w:proofErr w:type="spellStart"/>
      <w:r w:rsidRPr="003B4075">
        <w:rPr>
          <w:szCs w:val="24"/>
          <w:lang w:val="bs-Latn-BA"/>
        </w:rPr>
        <w:t>dostaviće</w:t>
      </w:r>
      <w:proofErr w:type="spellEnd"/>
      <w:r w:rsidRPr="003B4075">
        <w:rPr>
          <w:szCs w:val="24"/>
          <w:lang w:val="bs-Latn-BA"/>
        </w:rPr>
        <w:t xml:space="preserve"> se na potpis izabranim ponuđačima nakon isteka roka od</w:t>
      </w:r>
    </w:p>
    <w:p w:rsidR="0052675D" w:rsidRPr="003B4075" w:rsidRDefault="00A949DA" w:rsidP="00AF28DB">
      <w:pPr>
        <w:pStyle w:val="BodyTextIndent"/>
        <w:ind w:firstLine="0"/>
        <w:rPr>
          <w:b/>
          <w:szCs w:val="24"/>
        </w:rPr>
      </w:pPr>
      <w:r w:rsidRPr="003B4075">
        <w:rPr>
          <w:szCs w:val="24"/>
          <w:lang w:val="bs-Latn-BA"/>
        </w:rPr>
        <w:t>15 dana , računajući od dana kada su svi ponuđači obaviješteni o izboru najpovoljnije ponude</w:t>
      </w:r>
    </w:p>
    <w:p w:rsidR="00A949DA" w:rsidRPr="003B4075" w:rsidRDefault="00A949DA" w:rsidP="00177BCD">
      <w:pPr>
        <w:pStyle w:val="BodyTextIndent"/>
        <w:ind w:firstLine="0"/>
        <w:jc w:val="center"/>
        <w:rPr>
          <w:b/>
          <w:szCs w:val="24"/>
        </w:rPr>
      </w:pPr>
    </w:p>
    <w:p w:rsidR="002F1579" w:rsidRPr="003B4075" w:rsidRDefault="002F1579" w:rsidP="002F1579">
      <w:pPr>
        <w:pStyle w:val="BodyTextIndent"/>
        <w:ind w:firstLine="0"/>
        <w:jc w:val="center"/>
        <w:rPr>
          <w:b/>
          <w:szCs w:val="24"/>
          <w:lang w:val="sr-Cyrl-BA"/>
        </w:rPr>
      </w:pPr>
      <w:r w:rsidRPr="003B4075">
        <w:rPr>
          <w:b/>
          <w:szCs w:val="24"/>
        </w:rPr>
        <w:t xml:space="preserve">Član </w:t>
      </w:r>
      <w:r w:rsidRPr="003B4075">
        <w:rPr>
          <w:b/>
          <w:szCs w:val="24"/>
          <w:lang w:val="bs-Latn-BA"/>
        </w:rPr>
        <w:t>7</w:t>
      </w:r>
      <w:r w:rsidRPr="003B4075">
        <w:rPr>
          <w:b/>
          <w:szCs w:val="24"/>
        </w:rPr>
        <w:t>.</w:t>
      </w:r>
    </w:p>
    <w:p w:rsidR="002F1579" w:rsidRPr="003B4075" w:rsidRDefault="002F1579" w:rsidP="002F1579">
      <w:pPr>
        <w:pStyle w:val="BodyTextIndent"/>
        <w:ind w:firstLine="0"/>
        <w:rPr>
          <w:szCs w:val="24"/>
          <w:lang w:val="en-US"/>
        </w:rPr>
      </w:pPr>
      <w:r w:rsidRPr="003B4075">
        <w:rPr>
          <w:szCs w:val="24"/>
        </w:rPr>
        <w:t>Ova Odluka objavi</w:t>
      </w:r>
      <w:r w:rsidR="00AF28DB" w:rsidRPr="003B4075">
        <w:rPr>
          <w:szCs w:val="24"/>
          <w:lang w:val="bs-Latn-BA"/>
        </w:rPr>
        <w:t xml:space="preserve">t </w:t>
      </w:r>
      <w:r w:rsidRPr="003B4075">
        <w:rPr>
          <w:szCs w:val="24"/>
        </w:rPr>
        <w:t xml:space="preserve">će se na </w:t>
      </w:r>
      <w:r w:rsidRPr="003B4075">
        <w:rPr>
          <w:szCs w:val="24"/>
          <w:lang w:val="sr-Cyrl-BA"/>
        </w:rPr>
        <w:t xml:space="preserve">intеrnеt </w:t>
      </w:r>
      <w:r w:rsidRPr="003B4075">
        <w:rPr>
          <w:szCs w:val="24"/>
        </w:rPr>
        <w:t xml:space="preserve">stranici </w:t>
      </w:r>
      <w:r w:rsidRPr="003B4075">
        <w:rPr>
          <w:szCs w:val="24"/>
          <w:lang w:val="sr-Cyrl-BA"/>
        </w:rPr>
        <w:t>Javne ustanove Opća bolnica „Prim.</w:t>
      </w:r>
      <w:r w:rsidRPr="003B4075">
        <w:rPr>
          <w:szCs w:val="24"/>
          <w:lang w:val="bs-Latn-BA"/>
        </w:rPr>
        <w:t xml:space="preserve"> </w:t>
      </w:r>
      <w:r w:rsidRPr="003B4075">
        <w:rPr>
          <w:szCs w:val="24"/>
          <w:lang w:val="sr-Cyrl-BA"/>
        </w:rPr>
        <w:t>dr.</w:t>
      </w:r>
      <w:r w:rsidRPr="003B4075">
        <w:rPr>
          <w:szCs w:val="24"/>
          <w:lang w:val="bs-Latn-BA"/>
        </w:rPr>
        <w:t xml:space="preserve"> </w:t>
      </w:r>
      <w:r w:rsidRPr="003B4075">
        <w:rPr>
          <w:szCs w:val="24"/>
          <w:lang w:val="sr-Cyrl-BA"/>
        </w:rPr>
        <w:t>Abdulah Nakaš</w:t>
      </w:r>
      <w:r w:rsidRPr="003B4075">
        <w:rPr>
          <w:szCs w:val="24"/>
          <w:lang w:val="bs-Latn-BA"/>
        </w:rPr>
        <w:t>“</w:t>
      </w:r>
      <w:r w:rsidRPr="003B4075">
        <w:rPr>
          <w:b/>
          <w:szCs w:val="24"/>
        </w:rPr>
        <w:t xml:space="preserve"> </w:t>
      </w:r>
      <w:r w:rsidRPr="003B4075">
        <w:rPr>
          <w:b/>
          <w:szCs w:val="24"/>
          <w:lang w:val="bs-Latn-BA"/>
        </w:rPr>
        <w:t xml:space="preserve"> </w:t>
      </w:r>
      <w:r w:rsidRPr="003B4075">
        <w:rPr>
          <w:b/>
          <w:szCs w:val="24"/>
        </w:rPr>
        <w:t>(</w:t>
      </w:r>
      <w:r w:rsidRPr="003B4075">
        <w:rPr>
          <w:b/>
          <w:szCs w:val="24"/>
          <w:lang w:val="sr-Latn-BA"/>
        </w:rPr>
        <w:t>www.</w:t>
      </w:r>
      <w:r w:rsidRPr="003B4075">
        <w:rPr>
          <w:b/>
          <w:szCs w:val="24"/>
          <w:lang w:val="sr-Cyrl-BA"/>
        </w:rPr>
        <w:t>obs.ba</w:t>
      </w:r>
      <w:r w:rsidRPr="003B4075">
        <w:rPr>
          <w:b/>
          <w:szCs w:val="24"/>
        </w:rPr>
        <w:t>)</w:t>
      </w:r>
      <w:r w:rsidRPr="003B4075">
        <w:rPr>
          <w:szCs w:val="24"/>
        </w:rPr>
        <w:t>, istovremeno sa upućivanjem ponuđačima koji su učestvovali u postupku javne nabavke, u skladu sa članom 71. stav. 2. Zakona o javnim nabavkama</w:t>
      </w:r>
      <w:r w:rsidRPr="003B4075">
        <w:rPr>
          <w:szCs w:val="24"/>
          <w:lang w:val="en-US"/>
        </w:rPr>
        <w:t>.</w:t>
      </w:r>
    </w:p>
    <w:p w:rsidR="002F1579" w:rsidRPr="003B4075" w:rsidRDefault="002F1579" w:rsidP="002F1579">
      <w:pPr>
        <w:pStyle w:val="BodyTextIndent"/>
        <w:ind w:firstLine="0"/>
        <w:rPr>
          <w:b/>
          <w:szCs w:val="24"/>
        </w:rPr>
      </w:pPr>
    </w:p>
    <w:p w:rsidR="002F1579" w:rsidRPr="003B4075" w:rsidRDefault="002F1579" w:rsidP="002F1579">
      <w:pPr>
        <w:pStyle w:val="BodyTextIndent"/>
        <w:ind w:firstLine="0"/>
        <w:jc w:val="center"/>
        <w:rPr>
          <w:b/>
          <w:szCs w:val="24"/>
          <w:lang w:val="sr-Cyrl-BA"/>
        </w:rPr>
      </w:pPr>
      <w:r w:rsidRPr="003B4075">
        <w:rPr>
          <w:b/>
          <w:szCs w:val="24"/>
        </w:rPr>
        <w:t xml:space="preserve">Član </w:t>
      </w:r>
      <w:r w:rsidRPr="003B4075">
        <w:rPr>
          <w:b/>
          <w:szCs w:val="24"/>
          <w:lang w:val="sr-Cyrl-BA"/>
        </w:rPr>
        <w:t>8</w:t>
      </w:r>
      <w:r w:rsidRPr="003B4075">
        <w:rPr>
          <w:b/>
          <w:szCs w:val="24"/>
        </w:rPr>
        <w:t>.</w:t>
      </w:r>
    </w:p>
    <w:p w:rsidR="009B1755" w:rsidRPr="00A6317E" w:rsidRDefault="002F1579" w:rsidP="00A6317E">
      <w:pPr>
        <w:pStyle w:val="BodyTextIndent"/>
        <w:tabs>
          <w:tab w:val="left" w:pos="709"/>
        </w:tabs>
        <w:ind w:firstLine="0"/>
        <w:rPr>
          <w:szCs w:val="24"/>
          <w:lang w:val="en-US"/>
        </w:rPr>
      </w:pPr>
      <w:r w:rsidRPr="003B4075">
        <w:rPr>
          <w:szCs w:val="24"/>
        </w:rPr>
        <w:t>Ova Odluka stupa na snagu danom donošenja, i dostavlјa se</w:t>
      </w:r>
      <w:r w:rsidRPr="003B4075">
        <w:rPr>
          <w:szCs w:val="24"/>
          <w:lang w:val="sr-Cyrl-BA"/>
        </w:rPr>
        <w:t xml:space="preserve"> pоnuđаčima kојi su učеstvоvаli u pоstupku јаvnе nаbаvkе</w:t>
      </w:r>
      <w:r w:rsidRPr="003B4075">
        <w:rPr>
          <w:szCs w:val="24"/>
        </w:rPr>
        <w:t>, u skladu sa članom 71. stav 2. Zakona o javnim nabavkama.</w:t>
      </w:r>
    </w:p>
    <w:p w:rsidR="0019129A" w:rsidRDefault="0019129A" w:rsidP="009F54C4">
      <w:pPr>
        <w:pStyle w:val="BodyTextIndent"/>
        <w:ind w:firstLine="0"/>
        <w:jc w:val="center"/>
        <w:rPr>
          <w:b/>
          <w:szCs w:val="24"/>
        </w:rPr>
      </w:pPr>
    </w:p>
    <w:p w:rsidR="003C5961" w:rsidRPr="003B4075" w:rsidRDefault="003C5961" w:rsidP="009F54C4">
      <w:pPr>
        <w:pStyle w:val="BodyTextIndent"/>
        <w:ind w:firstLine="0"/>
        <w:jc w:val="center"/>
        <w:rPr>
          <w:b/>
          <w:szCs w:val="24"/>
        </w:rPr>
      </w:pPr>
      <w:r w:rsidRPr="003B4075">
        <w:rPr>
          <w:b/>
          <w:szCs w:val="24"/>
        </w:rPr>
        <w:t>Obrazloženje</w:t>
      </w:r>
    </w:p>
    <w:p w:rsidR="00CD1EED" w:rsidRPr="003B4075" w:rsidRDefault="00CD1EED" w:rsidP="009F54C4">
      <w:pPr>
        <w:pStyle w:val="BodyTextIndent"/>
        <w:ind w:firstLine="0"/>
        <w:jc w:val="center"/>
        <w:rPr>
          <w:b/>
          <w:szCs w:val="24"/>
        </w:rPr>
      </w:pPr>
    </w:p>
    <w:p w:rsidR="0075479F" w:rsidRPr="003B4075" w:rsidRDefault="003C5961" w:rsidP="004846E0">
      <w:pPr>
        <w:pStyle w:val="BodyTextIndent"/>
        <w:ind w:firstLine="0"/>
        <w:rPr>
          <w:b/>
          <w:szCs w:val="24"/>
        </w:rPr>
      </w:pPr>
      <w:r w:rsidRPr="003B4075">
        <w:rPr>
          <w:szCs w:val="24"/>
        </w:rPr>
        <w:t>Postupak javne nabavke pokrenut je Odlukom o pokretanju postupka javne nabavke broj:</w:t>
      </w:r>
      <w:r w:rsidRPr="003B4075">
        <w:rPr>
          <w:b/>
          <w:szCs w:val="24"/>
        </w:rPr>
        <w:t xml:space="preserve"> </w:t>
      </w:r>
    </w:p>
    <w:p w:rsidR="003C5961" w:rsidRPr="003B4075" w:rsidRDefault="00E44E1D" w:rsidP="004846E0">
      <w:pPr>
        <w:pStyle w:val="BodyTextIndent"/>
        <w:ind w:firstLine="0"/>
        <w:rPr>
          <w:b/>
          <w:szCs w:val="24"/>
        </w:rPr>
      </w:pPr>
      <w:r>
        <w:rPr>
          <w:b/>
          <w:szCs w:val="24"/>
          <w:lang w:val="bs-Latn-BA"/>
        </w:rPr>
        <w:t>2843-3</w:t>
      </w:r>
      <w:r w:rsidR="005158E7" w:rsidRPr="003B4075">
        <w:rPr>
          <w:b/>
          <w:szCs w:val="24"/>
          <w:lang w:val="bs-Latn-BA"/>
        </w:rPr>
        <w:t xml:space="preserve">/20 </w:t>
      </w:r>
      <w:proofErr w:type="spellStart"/>
      <w:r w:rsidR="005158E7" w:rsidRPr="003B4075">
        <w:rPr>
          <w:b/>
          <w:szCs w:val="24"/>
          <w:lang w:val="bs-Latn-BA"/>
        </w:rPr>
        <w:t>оd</w:t>
      </w:r>
      <w:proofErr w:type="spellEnd"/>
      <w:r w:rsidR="005158E7" w:rsidRPr="003B4075">
        <w:rPr>
          <w:b/>
          <w:szCs w:val="24"/>
          <w:lang w:val="bs-Latn-BA"/>
        </w:rPr>
        <w:t xml:space="preserve"> </w:t>
      </w:r>
      <w:r>
        <w:rPr>
          <w:b/>
          <w:szCs w:val="24"/>
          <w:lang w:val="bs-Latn-BA"/>
        </w:rPr>
        <w:t>23</w:t>
      </w:r>
      <w:r w:rsidR="004846E0" w:rsidRPr="003B4075">
        <w:rPr>
          <w:b/>
          <w:szCs w:val="24"/>
          <w:lang w:val="bs-Latn-BA"/>
        </w:rPr>
        <w:t>.03</w:t>
      </w:r>
      <w:r w:rsidR="009344E0" w:rsidRPr="003B4075">
        <w:rPr>
          <w:b/>
          <w:szCs w:val="24"/>
          <w:lang w:val="bs-Latn-BA"/>
        </w:rPr>
        <w:t xml:space="preserve">.2020. </w:t>
      </w:r>
      <w:proofErr w:type="spellStart"/>
      <w:r w:rsidR="009344E0" w:rsidRPr="003B4075">
        <w:rPr>
          <w:b/>
          <w:szCs w:val="24"/>
          <w:lang w:val="bs-Latn-BA"/>
        </w:rPr>
        <w:t>gоdinе</w:t>
      </w:r>
      <w:proofErr w:type="spellEnd"/>
      <w:r w:rsidR="003C5961" w:rsidRPr="003B4075">
        <w:rPr>
          <w:b/>
          <w:szCs w:val="24"/>
        </w:rPr>
        <w:t>.</w:t>
      </w:r>
    </w:p>
    <w:p w:rsidR="003C5961" w:rsidRPr="003B4075" w:rsidRDefault="003C5961" w:rsidP="004846E0">
      <w:pPr>
        <w:pStyle w:val="BodyTextIndent"/>
        <w:ind w:firstLine="0"/>
        <w:rPr>
          <w:b/>
          <w:szCs w:val="24"/>
        </w:rPr>
      </w:pPr>
      <w:r w:rsidRPr="003B4075">
        <w:rPr>
          <w:szCs w:val="24"/>
        </w:rPr>
        <w:t>Javna nabavka je sprovedena</w:t>
      </w:r>
      <w:r w:rsidR="00F6354C" w:rsidRPr="003B4075">
        <w:rPr>
          <w:b/>
          <w:szCs w:val="24"/>
        </w:rPr>
        <w:t xml:space="preserve"> </w:t>
      </w:r>
      <w:r w:rsidR="009D428E" w:rsidRPr="003B4075">
        <w:rPr>
          <w:szCs w:val="24"/>
          <w:lang w:val="bs-Latn-BA"/>
        </w:rPr>
        <w:t>putem</w:t>
      </w:r>
      <w:r w:rsidR="009D428E" w:rsidRPr="003B4075">
        <w:rPr>
          <w:b/>
          <w:szCs w:val="24"/>
          <w:lang w:val="bs-Latn-BA"/>
        </w:rPr>
        <w:t xml:space="preserve"> </w:t>
      </w:r>
      <w:r w:rsidR="00E93B31" w:rsidRPr="003B4075">
        <w:rPr>
          <w:b/>
          <w:szCs w:val="24"/>
        </w:rPr>
        <w:t>otvorenog postupka za dostavu ponuda.</w:t>
      </w:r>
    </w:p>
    <w:p w:rsidR="003C5961" w:rsidRPr="003B4075" w:rsidRDefault="003C5961" w:rsidP="004846E0">
      <w:pPr>
        <w:pStyle w:val="BodyTextIndent"/>
        <w:ind w:firstLine="0"/>
        <w:rPr>
          <w:b/>
          <w:szCs w:val="24"/>
        </w:rPr>
      </w:pPr>
      <w:r w:rsidRPr="003B4075">
        <w:rPr>
          <w:szCs w:val="24"/>
        </w:rPr>
        <w:t>Procijenjena vrijednost javne nabavke bez PDV-a je</w:t>
      </w:r>
      <w:r w:rsidRPr="003B4075">
        <w:rPr>
          <w:b/>
          <w:szCs w:val="24"/>
        </w:rPr>
        <w:t xml:space="preserve"> </w:t>
      </w:r>
      <w:r w:rsidR="00E44E1D">
        <w:rPr>
          <w:b/>
          <w:szCs w:val="24"/>
          <w:lang w:val="bs-Latn-BA"/>
        </w:rPr>
        <w:t>426.150</w:t>
      </w:r>
      <w:r w:rsidR="005158E7" w:rsidRPr="003B4075">
        <w:rPr>
          <w:b/>
          <w:szCs w:val="24"/>
          <w:lang w:val="sr-Cyrl-BA"/>
        </w:rPr>
        <w:t>,00 KM</w:t>
      </w:r>
      <w:r w:rsidRPr="003B4075">
        <w:rPr>
          <w:b/>
          <w:szCs w:val="24"/>
        </w:rPr>
        <w:t>.</w:t>
      </w:r>
    </w:p>
    <w:p w:rsidR="00F875F3" w:rsidRPr="003B4075" w:rsidRDefault="00F875F3" w:rsidP="004846E0">
      <w:pPr>
        <w:pStyle w:val="BodyTextIndent"/>
        <w:ind w:firstLine="0"/>
        <w:rPr>
          <w:b/>
          <w:szCs w:val="24"/>
          <w:lang w:val="bs-Latn-BA"/>
        </w:rPr>
      </w:pPr>
    </w:p>
    <w:p w:rsidR="0075479F" w:rsidRPr="003B4075" w:rsidRDefault="0075479F" w:rsidP="004846E0">
      <w:pPr>
        <w:pStyle w:val="BodyTextIndent"/>
        <w:ind w:firstLine="0"/>
        <w:rPr>
          <w:b/>
          <w:szCs w:val="24"/>
          <w:lang w:val="bs-Latn-BA"/>
        </w:rPr>
      </w:pPr>
      <w:r w:rsidRPr="003B4075">
        <w:rPr>
          <w:b/>
          <w:szCs w:val="24"/>
          <w:lang w:val="bs-Latn-BA"/>
        </w:rPr>
        <w:t xml:space="preserve">Procijenjena vrijednost </w:t>
      </w:r>
      <w:r w:rsidR="00F875F3" w:rsidRPr="003B4075">
        <w:rPr>
          <w:b/>
          <w:szCs w:val="24"/>
          <w:lang w:val="bs-Latn-BA"/>
        </w:rPr>
        <w:t xml:space="preserve">javne nabavke </w:t>
      </w:r>
      <w:r w:rsidRPr="003B4075">
        <w:rPr>
          <w:b/>
          <w:szCs w:val="24"/>
          <w:lang w:val="bs-Latn-BA"/>
        </w:rPr>
        <w:t xml:space="preserve">bez </w:t>
      </w:r>
      <w:proofErr w:type="spellStart"/>
      <w:r w:rsidRPr="003B4075">
        <w:rPr>
          <w:b/>
          <w:szCs w:val="24"/>
          <w:lang w:val="bs-Latn-BA"/>
        </w:rPr>
        <w:t>PDV-a</w:t>
      </w:r>
      <w:proofErr w:type="spellEnd"/>
      <w:r w:rsidRPr="003B4075">
        <w:rPr>
          <w:b/>
          <w:szCs w:val="24"/>
          <w:lang w:val="bs-Latn-BA"/>
        </w:rPr>
        <w:t xml:space="preserve"> po </w:t>
      </w:r>
      <w:proofErr w:type="spellStart"/>
      <w:r w:rsidRPr="003B4075">
        <w:rPr>
          <w:b/>
          <w:szCs w:val="24"/>
          <w:lang w:val="bs-Latn-BA"/>
        </w:rPr>
        <w:t>lotovima</w:t>
      </w:r>
      <w:proofErr w:type="spellEnd"/>
      <w:r w:rsidRPr="003B4075">
        <w:rPr>
          <w:b/>
          <w:szCs w:val="24"/>
          <w:lang w:val="bs-Latn-BA"/>
        </w:rPr>
        <w:t xml:space="preserve">: </w:t>
      </w:r>
    </w:p>
    <w:p w:rsidR="006C67C8" w:rsidRPr="003B4075" w:rsidRDefault="006C67C8" w:rsidP="004846E0">
      <w:pPr>
        <w:pStyle w:val="BodyTextIndent"/>
        <w:ind w:firstLine="0"/>
        <w:rPr>
          <w:b/>
          <w:szCs w:val="24"/>
          <w:lang w:val="bs-Latn-BA"/>
        </w:rPr>
      </w:pP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1418"/>
        <w:gridCol w:w="4110"/>
        <w:gridCol w:w="1985"/>
      </w:tblGrid>
      <w:tr w:rsidR="00E44E1D" w:rsidRPr="003B4075" w:rsidTr="004F4700">
        <w:trPr>
          <w:trHeight w:val="300"/>
        </w:trPr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E44E1D" w:rsidRPr="004F4700" w:rsidRDefault="00E44E1D" w:rsidP="0048326D">
            <w:pPr>
              <w:jc w:val="center"/>
              <w:rPr>
                <w:szCs w:val="24"/>
                <w:u w:val="none"/>
              </w:rPr>
            </w:pPr>
            <w:r w:rsidRPr="004F4700">
              <w:rPr>
                <w:szCs w:val="24"/>
                <w:u w:val="none"/>
              </w:rPr>
              <w:t>Broj lota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E44E1D" w:rsidRPr="004F4700" w:rsidRDefault="00E44E1D" w:rsidP="0048326D">
            <w:pPr>
              <w:rPr>
                <w:color w:val="000000"/>
                <w:szCs w:val="24"/>
                <w:u w:val="none"/>
              </w:rPr>
            </w:pPr>
            <w:r w:rsidRPr="004F4700">
              <w:rPr>
                <w:color w:val="000000"/>
                <w:szCs w:val="24"/>
                <w:u w:val="none"/>
              </w:rPr>
              <w:t>NAZIV LOTA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E1D" w:rsidRPr="004F4700" w:rsidRDefault="00E44E1D" w:rsidP="004F4700">
            <w:pPr>
              <w:jc w:val="center"/>
              <w:rPr>
                <w:szCs w:val="24"/>
                <w:u w:val="none"/>
              </w:rPr>
            </w:pPr>
            <w:r w:rsidRPr="004F4700">
              <w:rPr>
                <w:szCs w:val="24"/>
                <w:u w:val="none"/>
              </w:rPr>
              <w:t>Procjenjena vrijednost lota bez PDV-a</w:t>
            </w:r>
          </w:p>
        </w:tc>
      </w:tr>
      <w:tr w:rsidR="004F4700" w:rsidRPr="003B4075" w:rsidTr="004F4700">
        <w:trPr>
          <w:trHeight w:val="300"/>
        </w:trPr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4F4700" w:rsidRPr="004F4700" w:rsidRDefault="004F4700" w:rsidP="00572265">
            <w:pPr>
              <w:pStyle w:val="ListParagraph"/>
              <w:numPr>
                <w:ilvl w:val="0"/>
                <w:numId w:val="23"/>
              </w:numPr>
              <w:rPr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4F4700" w:rsidRPr="004F4700" w:rsidRDefault="004F4700" w:rsidP="004F4700">
            <w:pPr>
              <w:rPr>
                <w:iCs/>
                <w:u w:val="none"/>
              </w:rPr>
            </w:pPr>
            <w:r w:rsidRPr="004F4700">
              <w:rPr>
                <w:iCs/>
                <w:u w:val="none"/>
              </w:rPr>
              <w:t>Brašno i proizvodi od brašna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F4700" w:rsidRPr="004F4700" w:rsidRDefault="004F4700" w:rsidP="004F470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Cs/>
                <w:lang w:val="bs-Latn-BA" w:eastAsia="en-US"/>
              </w:rPr>
            </w:pPr>
            <w:r w:rsidRPr="004F4700">
              <w:rPr>
                <w:iCs/>
                <w:u w:val="none"/>
                <w:lang w:val="bs-Latn-BA"/>
              </w:rPr>
              <w:t>30.000,00 KM</w:t>
            </w:r>
          </w:p>
        </w:tc>
      </w:tr>
      <w:tr w:rsidR="004F4700" w:rsidRPr="003B4075" w:rsidTr="004F4700">
        <w:trPr>
          <w:trHeight w:val="300"/>
        </w:trPr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4F4700" w:rsidRPr="004F4700" w:rsidRDefault="004F4700" w:rsidP="00572265">
            <w:pPr>
              <w:pStyle w:val="ListParagraph"/>
              <w:numPr>
                <w:ilvl w:val="0"/>
                <w:numId w:val="23"/>
              </w:numPr>
              <w:rPr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4F4700" w:rsidRPr="004F4700" w:rsidRDefault="004F4700" w:rsidP="004F4700">
            <w:pPr>
              <w:rPr>
                <w:iCs/>
                <w:u w:val="none"/>
              </w:rPr>
            </w:pPr>
            <w:r w:rsidRPr="004F4700">
              <w:rPr>
                <w:iCs/>
                <w:u w:val="none"/>
              </w:rPr>
              <w:t>Tjestenina sa jajima i integralne žitarice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F4700" w:rsidRPr="004F4700" w:rsidRDefault="004F4700" w:rsidP="004F470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Cs/>
                <w:lang w:val="bs-Latn-BA" w:eastAsia="en-US"/>
              </w:rPr>
            </w:pPr>
            <w:r w:rsidRPr="004F4700">
              <w:rPr>
                <w:iCs/>
                <w:u w:val="none"/>
                <w:lang w:val="bs-Latn-BA"/>
              </w:rPr>
              <w:t>13.000,00 KM</w:t>
            </w:r>
          </w:p>
        </w:tc>
      </w:tr>
      <w:tr w:rsidR="004F4700" w:rsidRPr="003B4075" w:rsidTr="004F4700">
        <w:trPr>
          <w:trHeight w:val="300"/>
        </w:trPr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4F4700" w:rsidRPr="004F4700" w:rsidRDefault="004F4700" w:rsidP="00572265">
            <w:pPr>
              <w:pStyle w:val="ListParagraph"/>
              <w:numPr>
                <w:ilvl w:val="0"/>
                <w:numId w:val="23"/>
              </w:numPr>
              <w:rPr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4F4700" w:rsidRPr="004F4700" w:rsidRDefault="004F4700" w:rsidP="004F4700">
            <w:pPr>
              <w:rPr>
                <w:iCs/>
                <w:u w:val="none"/>
              </w:rPr>
            </w:pPr>
            <w:r w:rsidRPr="004F4700">
              <w:rPr>
                <w:iCs/>
                <w:u w:val="none"/>
              </w:rPr>
              <w:t>Svježe povrće i salate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F4700" w:rsidRPr="004F4700" w:rsidRDefault="004F4700" w:rsidP="004F470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Cs/>
                <w:lang w:val="bs-Latn-BA" w:eastAsia="en-US"/>
              </w:rPr>
            </w:pPr>
            <w:r w:rsidRPr="004F4700">
              <w:rPr>
                <w:iCs/>
                <w:u w:val="none"/>
                <w:lang w:val="bs-Latn-BA"/>
              </w:rPr>
              <w:t xml:space="preserve"> 50.000,00 KM</w:t>
            </w:r>
          </w:p>
        </w:tc>
      </w:tr>
      <w:tr w:rsidR="004F4700" w:rsidRPr="003B4075" w:rsidTr="004F4700">
        <w:trPr>
          <w:trHeight w:val="300"/>
        </w:trPr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4F4700" w:rsidRPr="004F4700" w:rsidRDefault="004F4700" w:rsidP="00572265">
            <w:pPr>
              <w:pStyle w:val="ListParagraph"/>
              <w:numPr>
                <w:ilvl w:val="0"/>
                <w:numId w:val="23"/>
              </w:numPr>
              <w:rPr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4F4700" w:rsidRPr="004F4700" w:rsidRDefault="004F4700" w:rsidP="004F4700">
            <w:pPr>
              <w:rPr>
                <w:iCs/>
                <w:u w:val="none"/>
              </w:rPr>
            </w:pPr>
            <w:r w:rsidRPr="004F4700">
              <w:rPr>
                <w:iCs/>
                <w:u w:val="none"/>
              </w:rPr>
              <w:t>Sušeno, konzervirano i zaleđeno povrće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F4700" w:rsidRPr="004F4700" w:rsidRDefault="004F4700" w:rsidP="004F470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Cs/>
                <w:lang w:val="bs-Latn-BA" w:eastAsia="en-US"/>
              </w:rPr>
            </w:pPr>
            <w:r w:rsidRPr="004F4700">
              <w:rPr>
                <w:iCs/>
                <w:u w:val="none"/>
                <w:lang w:val="bs-Latn-BA"/>
              </w:rPr>
              <w:t>10.000,00 KM</w:t>
            </w:r>
          </w:p>
        </w:tc>
      </w:tr>
      <w:tr w:rsidR="004F4700" w:rsidRPr="003B4075" w:rsidTr="004F4700">
        <w:trPr>
          <w:trHeight w:val="300"/>
        </w:trPr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4F4700" w:rsidRPr="004F4700" w:rsidRDefault="004F4700" w:rsidP="00572265">
            <w:pPr>
              <w:pStyle w:val="ListParagraph"/>
              <w:numPr>
                <w:ilvl w:val="0"/>
                <w:numId w:val="23"/>
              </w:numPr>
              <w:rPr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4F4700" w:rsidRPr="004F4700" w:rsidRDefault="004F4700" w:rsidP="004F4700">
            <w:pPr>
              <w:rPr>
                <w:iCs/>
                <w:u w:val="none"/>
              </w:rPr>
            </w:pPr>
            <w:r w:rsidRPr="004F4700">
              <w:rPr>
                <w:iCs/>
                <w:u w:val="none"/>
              </w:rPr>
              <w:t xml:space="preserve">Voće i proizvodi od voća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F4700" w:rsidRPr="004F4700" w:rsidRDefault="004F4700" w:rsidP="004F470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Cs/>
                <w:lang w:val="bs-Latn-BA" w:eastAsia="en-US"/>
              </w:rPr>
            </w:pPr>
            <w:r w:rsidRPr="004F4700">
              <w:rPr>
                <w:iCs/>
                <w:u w:val="none"/>
                <w:lang w:val="bs-Latn-BA"/>
              </w:rPr>
              <w:t>15.000,00 KM</w:t>
            </w:r>
          </w:p>
        </w:tc>
      </w:tr>
      <w:tr w:rsidR="004F4700" w:rsidRPr="003B4075" w:rsidTr="004F4700">
        <w:trPr>
          <w:trHeight w:val="300"/>
        </w:trPr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4F4700" w:rsidRPr="004F4700" w:rsidRDefault="004F4700" w:rsidP="00572265">
            <w:pPr>
              <w:pStyle w:val="ListParagraph"/>
              <w:numPr>
                <w:ilvl w:val="0"/>
                <w:numId w:val="23"/>
              </w:numPr>
              <w:rPr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4F4700" w:rsidRPr="004F4700" w:rsidRDefault="004F4700" w:rsidP="004F4700">
            <w:pPr>
              <w:rPr>
                <w:iCs/>
                <w:u w:val="none"/>
              </w:rPr>
            </w:pPr>
            <w:r w:rsidRPr="004F4700">
              <w:rPr>
                <w:iCs/>
                <w:u w:val="none"/>
              </w:rPr>
              <w:t xml:space="preserve"> Svježe meso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F4700" w:rsidRPr="004F4700" w:rsidRDefault="004F4700" w:rsidP="004F470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Cs/>
                <w:lang w:val="bs-Latn-BA" w:eastAsia="en-US"/>
              </w:rPr>
            </w:pPr>
            <w:r w:rsidRPr="004F4700">
              <w:rPr>
                <w:iCs/>
                <w:u w:val="none"/>
                <w:lang w:val="bs-Latn-BA"/>
              </w:rPr>
              <w:t>60.000,00 KM</w:t>
            </w:r>
          </w:p>
        </w:tc>
      </w:tr>
      <w:tr w:rsidR="004F4700" w:rsidRPr="003B4075" w:rsidTr="004F4700">
        <w:trPr>
          <w:trHeight w:val="300"/>
        </w:trPr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4F4700" w:rsidRPr="004F4700" w:rsidRDefault="004F4700" w:rsidP="00572265">
            <w:pPr>
              <w:pStyle w:val="ListParagraph"/>
              <w:numPr>
                <w:ilvl w:val="0"/>
                <w:numId w:val="23"/>
              </w:numPr>
              <w:rPr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4F4700" w:rsidRPr="004F4700" w:rsidRDefault="004F4700" w:rsidP="004F4700">
            <w:pPr>
              <w:rPr>
                <w:iCs/>
                <w:u w:val="none"/>
              </w:rPr>
            </w:pPr>
            <w:r w:rsidRPr="004F4700">
              <w:rPr>
                <w:iCs/>
                <w:u w:val="none"/>
              </w:rPr>
              <w:t xml:space="preserve"> Meso peradi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F4700" w:rsidRPr="004F4700" w:rsidRDefault="004F4700" w:rsidP="004F470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Cs/>
                <w:lang w:val="bs-Latn-BA" w:eastAsia="en-US"/>
              </w:rPr>
            </w:pPr>
            <w:r w:rsidRPr="004F4700">
              <w:rPr>
                <w:iCs/>
                <w:u w:val="none"/>
                <w:lang w:val="bs-Latn-BA"/>
              </w:rPr>
              <w:t>40.000,00 KM</w:t>
            </w:r>
          </w:p>
        </w:tc>
      </w:tr>
      <w:tr w:rsidR="004F4700" w:rsidRPr="003B4075" w:rsidTr="004F4700">
        <w:trPr>
          <w:trHeight w:val="300"/>
        </w:trPr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4F4700" w:rsidRPr="004F4700" w:rsidRDefault="004F4700" w:rsidP="00572265">
            <w:pPr>
              <w:pStyle w:val="ListParagraph"/>
              <w:numPr>
                <w:ilvl w:val="0"/>
                <w:numId w:val="23"/>
              </w:numPr>
              <w:rPr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4F4700" w:rsidRPr="004F4700" w:rsidRDefault="004F4700" w:rsidP="004F4700">
            <w:pPr>
              <w:rPr>
                <w:iCs/>
                <w:u w:val="none"/>
              </w:rPr>
            </w:pPr>
            <w:r w:rsidRPr="004F4700">
              <w:rPr>
                <w:iCs/>
                <w:u w:val="none"/>
              </w:rPr>
              <w:t>Prerađevine od mesa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F4700" w:rsidRPr="004F4700" w:rsidRDefault="004F4700" w:rsidP="004F470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Cs/>
                <w:lang w:val="bs-Latn-BA" w:eastAsia="en-US"/>
              </w:rPr>
            </w:pPr>
            <w:r w:rsidRPr="004F4700">
              <w:rPr>
                <w:iCs/>
                <w:u w:val="none"/>
                <w:lang w:val="bs-Latn-BA"/>
              </w:rPr>
              <w:t>16.000,00 KM</w:t>
            </w:r>
          </w:p>
        </w:tc>
      </w:tr>
      <w:tr w:rsidR="004F4700" w:rsidRPr="003B4075" w:rsidTr="004F4700">
        <w:trPr>
          <w:trHeight w:val="300"/>
        </w:trPr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4F4700" w:rsidRPr="004F4700" w:rsidRDefault="004F4700" w:rsidP="00572265">
            <w:pPr>
              <w:pStyle w:val="ListParagraph"/>
              <w:numPr>
                <w:ilvl w:val="0"/>
                <w:numId w:val="23"/>
              </w:numPr>
              <w:rPr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4F4700" w:rsidRPr="004F4700" w:rsidRDefault="004F4700" w:rsidP="004F4700">
            <w:pPr>
              <w:rPr>
                <w:iCs/>
                <w:u w:val="none"/>
              </w:rPr>
            </w:pPr>
            <w:r w:rsidRPr="004F4700">
              <w:rPr>
                <w:iCs/>
                <w:u w:val="none"/>
              </w:rPr>
              <w:t>Riba i proizvodi od ribe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F4700" w:rsidRPr="004F4700" w:rsidRDefault="004F4700" w:rsidP="004F470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Cs/>
                <w:lang w:val="bs-Latn-BA" w:eastAsia="en-US"/>
              </w:rPr>
            </w:pPr>
            <w:r w:rsidRPr="004F4700">
              <w:rPr>
                <w:iCs/>
                <w:u w:val="none"/>
                <w:lang w:val="bs-Latn-BA"/>
              </w:rPr>
              <w:t>22.000,00 KM</w:t>
            </w:r>
          </w:p>
        </w:tc>
      </w:tr>
      <w:tr w:rsidR="004F4700" w:rsidRPr="003B4075" w:rsidTr="004F4700">
        <w:trPr>
          <w:trHeight w:val="300"/>
        </w:trPr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4F4700" w:rsidRPr="004F4700" w:rsidRDefault="004F4700" w:rsidP="00572265">
            <w:pPr>
              <w:pStyle w:val="ListParagraph"/>
              <w:numPr>
                <w:ilvl w:val="0"/>
                <w:numId w:val="23"/>
              </w:numPr>
              <w:rPr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4F4700" w:rsidRPr="004F4700" w:rsidRDefault="004F4700" w:rsidP="004F4700">
            <w:pPr>
              <w:rPr>
                <w:iCs/>
                <w:u w:val="none"/>
              </w:rPr>
            </w:pPr>
            <w:r w:rsidRPr="004F4700">
              <w:rPr>
                <w:iCs/>
                <w:u w:val="none"/>
              </w:rPr>
              <w:t>Mlijeko i mliječni proizvodi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F4700" w:rsidRPr="004F4700" w:rsidRDefault="004F4700" w:rsidP="004F470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Cs/>
                <w:lang w:val="bs-Latn-BA" w:eastAsia="en-US"/>
              </w:rPr>
            </w:pPr>
            <w:r w:rsidRPr="004F4700">
              <w:rPr>
                <w:iCs/>
                <w:u w:val="none"/>
                <w:lang w:val="bs-Latn-BA"/>
              </w:rPr>
              <w:t>100.000,00 KM</w:t>
            </w:r>
          </w:p>
        </w:tc>
      </w:tr>
      <w:tr w:rsidR="004F4700" w:rsidRPr="003B4075" w:rsidTr="004F4700">
        <w:trPr>
          <w:trHeight w:val="300"/>
        </w:trPr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4F4700" w:rsidRPr="004F4700" w:rsidRDefault="004F4700" w:rsidP="00572265">
            <w:pPr>
              <w:pStyle w:val="ListParagraph"/>
              <w:numPr>
                <w:ilvl w:val="0"/>
                <w:numId w:val="23"/>
              </w:numPr>
              <w:rPr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4F4700" w:rsidRPr="004F4700" w:rsidRDefault="004F4700" w:rsidP="004F4700">
            <w:pPr>
              <w:rPr>
                <w:iCs/>
                <w:u w:val="none"/>
              </w:rPr>
            </w:pPr>
            <w:r w:rsidRPr="004F4700">
              <w:rPr>
                <w:iCs/>
                <w:u w:val="none"/>
              </w:rPr>
              <w:t xml:space="preserve">Šećer i proizvodi od šećera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F4700" w:rsidRPr="004F4700" w:rsidRDefault="004F4700" w:rsidP="004F470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Cs/>
                <w:lang w:val="bs-Latn-BA" w:eastAsia="en-US"/>
              </w:rPr>
            </w:pPr>
            <w:r w:rsidRPr="004F4700">
              <w:rPr>
                <w:iCs/>
                <w:u w:val="none"/>
                <w:lang w:val="bs-Latn-BA"/>
              </w:rPr>
              <w:t>10.000,00 KM</w:t>
            </w:r>
          </w:p>
        </w:tc>
      </w:tr>
      <w:tr w:rsidR="004F4700" w:rsidRPr="003B4075" w:rsidTr="004F4700">
        <w:trPr>
          <w:trHeight w:val="300"/>
        </w:trPr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4F4700" w:rsidRPr="004F4700" w:rsidRDefault="004F4700" w:rsidP="00572265">
            <w:pPr>
              <w:pStyle w:val="ListParagraph"/>
              <w:numPr>
                <w:ilvl w:val="0"/>
                <w:numId w:val="23"/>
              </w:numPr>
              <w:rPr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4F4700" w:rsidRPr="004F4700" w:rsidRDefault="004F4700" w:rsidP="004F4700">
            <w:pPr>
              <w:rPr>
                <w:iCs/>
                <w:u w:val="none"/>
              </w:rPr>
            </w:pPr>
            <w:r w:rsidRPr="004F4700">
              <w:rPr>
                <w:iCs/>
                <w:u w:val="none"/>
              </w:rPr>
              <w:t>Začini, čajevi i ostale namirnice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F4700" w:rsidRPr="004F4700" w:rsidRDefault="004F4700" w:rsidP="004F470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Cs/>
                <w:lang w:val="bs-Latn-BA" w:eastAsia="en-US"/>
              </w:rPr>
            </w:pPr>
            <w:r w:rsidRPr="004F4700">
              <w:rPr>
                <w:iCs/>
                <w:u w:val="none"/>
                <w:lang w:val="bs-Latn-BA"/>
              </w:rPr>
              <w:t>7.000,00 KM</w:t>
            </w:r>
          </w:p>
        </w:tc>
      </w:tr>
      <w:tr w:rsidR="004F4700" w:rsidRPr="003B4075" w:rsidTr="004F4700">
        <w:trPr>
          <w:trHeight w:val="300"/>
        </w:trPr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4F4700" w:rsidRPr="004F4700" w:rsidRDefault="004F4700" w:rsidP="00572265">
            <w:pPr>
              <w:pStyle w:val="ListParagraph"/>
              <w:numPr>
                <w:ilvl w:val="0"/>
                <w:numId w:val="23"/>
              </w:numPr>
              <w:rPr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4F4700" w:rsidRPr="004F4700" w:rsidRDefault="004F4700" w:rsidP="004F4700">
            <w:pPr>
              <w:rPr>
                <w:iCs/>
                <w:u w:val="none"/>
              </w:rPr>
            </w:pPr>
            <w:r w:rsidRPr="004F4700">
              <w:rPr>
                <w:iCs/>
                <w:u w:val="none"/>
              </w:rPr>
              <w:t>Svježa kokošija jaja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F4700" w:rsidRPr="004F4700" w:rsidRDefault="004F4700" w:rsidP="004F470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Cs/>
                <w:lang w:val="bs-Latn-BA" w:eastAsia="en-US"/>
              </w:rPr>
            </w:pPr>
            <w:r w:rsidRPr="004F4700">
              <w:rPr>
                <w:iCs/>
                <w:u w:val="none"/>
                <w:lang w:val="bs-Latn-BA"/>
              </w:rPr>
              <w:t>10.650,00 KM</w:t>
            </w:r>
          </w:p>
        </w:tc>
      </w:tr>
      <w:tr w:rsidR="004F4700" w:rsidRPr="003B4075" w:rsidTr="004F4700">
        <w:trPr>
          <w:trHeight w:val="300"/>
        </w:trPr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4F4700" w:rsidRPr="004F4700" w:rsidRDefault="004F4700" w:rsidP="00572265">
            <w:pPr>
              <w:pStyle w:val="ListParagraph"/>
              <w:numPr>
                <w:ilvl w:val="0"/>
                <w:numId w:val="23"/>
              </w:numPr>
              <w:rPr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4F4700" w:rsidRPr="004F4700" w:rsidRDefault="004F4700" w:rsidP="004F4700">
            <w:pPr>
              <w:rPr>
                <w:iCs/>
                <w:u w:val="none"/>
              </w:rPr>
            </w:pPr>
            <w:r w:rsidRPr="004F4700">
              <w:rPr>
                <w:iCs/>
                <w:u w:val="none"/>
              </w:rPr>
              <w:t>Ulje, maslac i margarini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F4700" w:rsidRPr="004F4700" w:rsidRDefault="004F4700" w:rsidP="004F470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Cs/>
                <w:lang w:val="bs-Latn-BA" w:eastAsia="en-US"/>
              </w:rPr>
            </w:pPr>
            <w:r w:rsidRPr="004F4700">
              <w:rPr>
                <w:iCs/>
                <w:u w:val="none"/>
                <w:lang w:val="bs-Latn-BA"/>
              </w:rPr>
              <w:t>27.000,00 KM</w:t>
            </w:r>
          </w:p>
        </w:tc>
      </w:tr>
      <w:tr w:rsidR="004F4700" w:rsidRPr="003B4075" w:rsidTr="004F4700">
        <w:trPr>
          <w:trHeight w:val="300"/>
        </w:trPr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4F4700" w:rsidRPr="004F4700" w:rsidRDefault="004F4700" w:rsidP="00572265">
            <w:pPr>
              <w:pStyle w:val="ListParagraph"/>
              <w:numPr>
                <w:ilvl w:val="0"/>
                <w:numId w:val="23"/>
              </w:numPr>
              <w:rPr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4F4700" w:rsidRPr="004F4700" w:rsidRDefault="004F4700" w:rsidP="004F4700">
            <w:pPr>
              <w:rPr>
                <w:iCs/>
                <w:u w:val="none"/>
              </w:rPr>
            </w:pPr>
            <w:r w:rsidRPr="004F4700">
              <w:rPr>
                <w:iCs/>
                <w:u w:val="none"/>
              </w:rPr>
              <w:t>Suhi proizvodi od mesa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F4700" w:rsidRPr="004F4700" w:rsidRDefault="004F4700" w:rsidP="004F470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Cs/>
                <w:lang w:val="bs-Latn-BA" w:eastAsia="en-US"/>
              </w:rPr>
            </w:pPr>
            <w:r w:rsidRPr="004F4700">
              <w:rPr>
                <w:iCs/>
                <w:u w:val="none"/>
                <w:lang w:val="bs-Latn-BA"/>
              </w:rPr>
              <w:t>4.000,00 KM</w:t>
            </w:r>
          </w:p>
        </w:tc>
      </w:tr>
      <w:tr w:rsidR="004F4700" w:rsidRPr="003B4075" w:rsidTr="004F4700">
        <w:trPr>
          <w:trHeight w:val="300"/>
        </w:trPr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4F4700" w:rsidRPr="004F4700" w:rsidRDefault="004F4700" w:rsidP="00572265">
            <w:pPr>
              <w:pStyle w:val="ListParagraph"/>
              <w:numPr>
                <w:ilvl w:val="0"/>
                <w:numId w:val="23"/>
              </w:numPr>
              <w:rPr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4F4700" w:rsidRPr="004F4700" w:rsidRDefault="004F4700" w:rsidP="004F4700">
            <w:pPr>
              <w:rPr>
                <w:iCs/>
                <w:u w:val="none"/>
              </w:rPr>
            </w:pPr>
            <w:r w:rsidRPr="004F4700">
              <w:rPr>
                <w:iCs/>
                <w:u w:val="none"/>
              </w:rPr>
              <w:t>Sokovi i osvježavajući napitci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F4700" w:rsidRPr="004F4700" w:rsidRDefault="004F4700" w:rsidP="004F470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Cs/>
                <w:lang w:val="bs-Latn-BA" w:eastAsia="en-US"/>
              </w:rPr>
            </w:pPr>
            <w:r w:rsidRPr="004F4700">
              <w:rPr>
                <w:iCs/>
                <w:u w:val="none"/>
                <w:lang w:val="bs-Latn-BA"/>
              </w:rPr>
              <w:t>10.000,00 KM</w:t>
            </w:r>
          </w:p>
        </w:tc>
      </w:tr>
      <w:tr w:rsidR="004F4700" w:rsidRPr="003B4075" w:rsidTr="004F4700">
        <w:trPr>
          <w:trHeight w:val="300"/>
        </w:trPr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700" w:rsidRPr="004F4700" w:rsidRDefault="004F4700" w:rsidP="00572265">
            <w:pPr>
              <w:pStyle w:val="ListParagraph"/>
              <w:numPr>
                <w:ilvl w:val="0"/>
                <w:numId w:val="23"/>
              </w:numPr>
              <w:rPr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700" w:rsidRPr="004F4700" w:rsidRDefault="004F4700" w:rsidP="004F4700">
            <w:pPr>
              <w:rPr>
                <w:iCs/>
                <w:u w:val="none"/>
              </w:rPr>
            </w:pPr>
            <w:r w:rsidRPr="004F4700">
              <w:rPr>
                <w:iCs/>
                <w:u w:val="none"/>
              </w:rPr>
              <w:t>Hrana za djecu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700" w:rsidRPr="004F4700" w:rsidRDefault="004F4700" w:rsidP="004F470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Cs/>
                <w:lang w:val="bs-Latn-BA" w:eastAsia="en-US"/>
              </w:rPr>
            </w:pPr>
            <w:r w:rsidRPr="004F4700">
              <w:rPr>
                <w:iCs/>
                <w:u w:val="none"/>
                <w:lang w:val="bs-Latn-BA"/>
              </w:rPr>
              <w:t xml:space="preserve">  1.500,00 KM</w:t>
            </w:r>
          </w:p>
        </w:tc>
      </w:tr>
    </w:tbl>
    <w:p w:rsidR="00091891" w:rsidRDefault="00091891" w:rsidP="004846E0">
      <w:pPr>
        <w:pStyle w:val="BodyTextIndent"/>
        <w:ind w:firstLine="0"/>
        <w:rPr>
          <w:szCs w:val="24"/>
        </w:rPr>
      </w:pPr>
    </w:p>
    <w:p w:rsidR="003C5961" w:rsidRDefault="003C5961" w:rsidP="004846E0">
      <w:pPr>
        <w:pStyle w:val="BodyTextIndent"/>
        <w:ind w:firstLine="0"/>
        <w:rPr>
          <w:b/>
          <w:szCs w:val="24"/>
        </w:rPr>
      </w:pPr>
      <w:r w:rsidRPr="003B4075">
        <w:rPr>
          <w:szCs w:val="24"/>
        </w:rPr>
        <w:t>Obavještenje o nabavci</w:t>
      </w:r>
      <w:r w:rsidR="003F7A4C">
        <w:rPr>
          <w:szCs w:val="24"/>
          <w:lang w:val="bs-Latn-BA"/>
        </w:rPr>
        <w:t>,</w:t>
      </w:r>
      <w:r w:rsidRPr="003B4075">
        <w:rPr>
          <w:szCs w:val="24"/>
        </w:rPr>
        <w:t xml:space="preserve"> broj:</w:t>
      </w:r>
      <w:r w:rsidRPr="003B4075">
        <w:rPr>
          <w:b/>
          <w:szCs w:val="24"/>
        </w:rPr>
        <w:t xml:space="preserve"> </w:t>
      </w:r>
      <w:r w:rsidR="00F9029D" w:rsidRPr="003B4075">
        <w:rPr>
          <w:b/>
          <w:szCs w:val="24"/>
          <w:lang w:val="sr-Cyrl-BA"/>
        </w:rPr>
        <w:t>1125-1-1-</w:t>
      </w:r>
      <w:r w:rsidR="004846E0" w:rsidRPr="003B4075">
        <w:rPr>
          <w:b/>
          <w:szCs w:val="24"/>
          <w:lang w:val="bs-Latn-BA"/>
        </w:rPr>
        <w:t>6</w:t>
      </w:r>
      <w:r w:rsidR="00E44E1D">
        <w:rPr>
          <w:b/>
          <w:szCs w:val="24"/>
          <w:lang w:val="bs-Latn-BA"/>
        </w:rPr>
        <w:t>6</w:t>
      </w:r>
      <w:r w:rsidR="004846E0" w:rsidRPr="003B4075">
        <w:rPr>
          <w:b/>
          <w:szCs w:val="24"/>
          <w:lang w:val="sr-Cyrl-BA"/>
        </w:rPr>
        <w:t>-3-6</w:t>
      </w:r>
      <w:r w:rsidR="00E44E1D">
        <w:rPr>
          <w:b/>
          <w:szCs w:val="24"/>
          <w:lang w:val="bs-Latn-BA"/>
        </w:rPr>
        <w:t>2</w:t>
      </w:r>
      <w:r w:rsidR="00F9029D" w:rsidRPr="003B4075">
        <w:rPr>
          <w:b/>
          <w:szCs w:val="24"/>
          <w:lang w:val="sr-Cyrl-BA"/>
        </w:rPr>
        <w:t>/20</w:t>
      </w:r>
      <w:r w:rsidRPr="003B4075">
        <w:rPr>
          <w:b/>
          <w:szCs w:val="24"/>
        </w:rPr>
        <w:t xml:space="preserve">, </w:t>
      </w:r>
      <w:r w:rsidRPr="003B4075">
        <w:rPr>
          <w:szCs w:val="24"/>
        </w:rPr>
        <w:t xml:space="preserve">poslato je na objavlјivanje </w:t>
      </w:r>
      <w:r w:rsidRPr="00EC2D0B">
        <w:rPr>
          <w:szCs w:val="24"/>
        </w:rPr>
        <w:t>dana</w:t>
      </w:r>
      <w:r w:rsidRPr="00EC2D0B">
        <w:rPr>
          <w:b/>
          <w:szCs w:val="24"/>
        </w:rPr>
        <w:t xml:space="preserve"> </w:t>
      </w:r>
      <w:r w:rsidR="006819E9" w:rsidRPr="00EC2D0B">
        <w:rPr>
          <w:b/>
          <w:szCs w:val="24"/>
          <w:lang w:val="sr-Cyrl-BA"/>
        </w:rPr>
        <w:t>2</w:t>
      </w:r>
      <w:r w:rsidR="00EC2D0B" w:rsidRPr="00EC2D0B">
        <w:rPr>
          <w:b/>
          <w:szCs w:val="24"/>
          <w:lang w:val="bs-Latn-BA"/>
        </w:rPr>
        <w:t>6</w:t>
      </w:r>
      <w:r w:rsidR="006819E9" w:rsidRPr="00EC2D0B">
        <w:rPr>
          <w:b/>
          <w:szCs w:val="24"/>
          <w:lang w:val="sr-Cyrl-BA"/>
        </w:rPr>
        <w:t>.03.</w:t>
      </w:r>
      <w:r w:rsidR="002C1CA4" w:rsidRPr="00EC2D0B">
        <w:rPr>
          <w:b/>
          <w:szCs w:val="24"/>
          <w:lang w:val="sr-Latn-BA"/>
        </w:rPr>
        <w:t>2020</w:t>
      </w:r>
      <w:r w:rsidRPr="00EC2D0B">
        <w:rPr>
          <w:b/>
          <w:szCs w:val="24"/>
          <w:lang w:val="sr-Latn-BA"/>
        </w:rPr>
        <w:t>.</w:t>
      </w:r>
      <w:r w:rsidR="00EE68A8">
        <w:rPr>
          <w:b/>
          <w:szCs w:val="24"/>
          <w:lang w:val="sr-Latn-BA"/>
        </w:rPr>
        <w:t xml:space="preserve"> </w:t>
      </w:r>
      <w:r w:rsidRPr="003B4075">
        <w:rPr>
          <w:b/>
          <w:szCs w:val="24"/>
        </w:rPr>
        <w:t xml:space="preserve">godine, </w:t>
      </w:r>
      <w:r w:rsidRPr="003B4075">
        <w:rPr>
          <w:szCs w:val="24"/>
        </w:rPr>
        <w:t>a objavlјeno je na Portalu javnih nabavki dana</w:t>
      </w:r>
      <w:r w:rsidRPr="003B4075">
        <w:rPr>
          <w:b/>
          <w:szCs w:val="24"/>
        </w:rPr>
        <w:t xml:space="preserve"> </w:t>
      </w:r>
      <w:r w:rsidR="006819E9" w:rsidRPr="003B4075">
        <w:rPr>
          <w:b/>
          <w:szCs w:val="24"/>
          <w:lang w:val="bs-Latn-BA"/>
        </w:rPr>
        <w:t>2</w:t>
      </w:r>
      <w:r w:rsidR="00EC2D0B">
        <w:rPr>
          <w:b/>
          <w:szCs w:val="24"/>
          <w:lang w:val="bs-Latn-BA"/>
        </w:rPr>
        <w:t>6</w:t>
      </w:r>
      <w:r w:rsidR="006819E9" w:rsidRPr="003B4075">
        <w:rPr>
          <w:b/>
          <w:szCs w:val="24"/>
          <w:lang w:val="bs-Latn-BA"/>
        </w:rPr>
        <w:t>.03</w:t>
      </w:r>
      <w:r w:rsidR="005158E7" w:rsidRPr="003B4075">
        <w:rPr>
          <w:b/>
          <w:szCs w:val="24"/>
          <w:lang w:val="sr-Cyrl-BA"/>
        </w:rPr>
        <w:t>.2020.godine</w:t>
      </w:r>
      <w:r w:rsidRPr="003B4075">
        <w:rPr>
          <w:b/>
          <w:szCs w:val="24"/>
          <w:lang w:val="sr-Latn-BA"/>
        </w:rPr>
        <w:t>.</w:t>
      </w:r>
      <w:r w:rsidR="00A6317E">
        <w:rPr>
          <w:b/>
          <w:szCs w:val="24"/>
        </w:rPr>
        <w:t xml:space="preserve"> </w:t>
      </w:r>
      <w:r w:rsidR="00A6317E" w:rsidRPr="00A6317E">
        <w:rPr>
          <w:szCs w:val="24"/>
        </w:rPr>
        <w:t>S</w:t>
      </w:r>
      <w:proofErr w:type="spellStart"/>
      <w:r w:rsidR="004D585F" w:rsidRPr="003B4075">
        <w:rPr>
          <w:szCs w:val="24"/>
          <w:lang w:val="bs-Latn-BA"/>
        </w:rPr>
        <w:t>ažetak</w:t>
      </w:r>
      <w:proofErr w:type="spellEnd"/>
      <w:r w:rsidR="004D585F" w:rsidRPr="003B4075">
        <w:rPr>
          <w:szCs w:val="24"/>
          <w:lang w:val="bs-Latn-BA"/>
        </w:rPr>
        <w:t xml:space="preserve"> </w:t>
      </w:r>
      <w:r w:rsidR="00514B65" w:rsidRPr="003B4075">
        <w:rPr>
          <w:szCs w:val="24"/>
          <w:lang w:val="bs-Latn-BA"/>
        </w:rPr>
        <w:t>O</w:t>
      </w:r>
      <w:r w:rsidRPr="003B4075">
        <w:rPr>
          <w:szCs w:val="24"/>
        </w:rPr>
        <w:t>bavještenj</w:t>
      </w:r>
      <w:r w:rsidR="004D585F" w:rsidRPr="003B4075">
        <w:rPr>
          <w:szCs w:val="24"/>
        </w:rPr>
        <w:t>a</w:t>
      </w:r>
      <w:r w:rsidR="006819E9" w:rsidRPr="003B4075">
        <w:rPr>
          <w:szCs w:val="24"/>
        </w:rPr>
        <w:t xml:space="preserve"> o nabavci objavlјen je u Službenom</w:t>
      </w:r>
      <w:r w:rsidRPr="003B4075">
        <w:rPr>
          <w:szCs w:val="24"/>
        </w:rPr>
        <w:t xml:space="preserve"> Glasniku BiH broj</w:t>
      </w:r>
      <w:r w:rsidRPr="003B4075">
        <w:rPr>
          <w:szCs w:val="24"/>
          <w:lang w:val="sr-Cyrl-BA"/>
        </w:rPr>
        <w:t>:</w:t>
      </w:r>
      <w:r w:rsidRPr="003B4075">
        <w:rPr>
          <w:b/>
          <w:szCs w:val="24"/>
        </w:rPr>
        <w:t xml:space="preserve"> </w:t>
      </w:r>
      <w:r w:rsidR="00EC2D0B">
        <w:rPr>
          <w:b/>
          <w:szCs w:val="24"/>
          <w:lang w:val="bs-Latn-BA"/>
        </w:rPr>
        <w:t>20</w:t>
      </w:r>
      <w:r w:rsidR="00F9029D" w:rsidRPr="003B4075">
        <w:rPr>
          <w:b/>
          <w:szCs w:val="24"/>
          <w:lang w:val="sr-Cyrl-BA"/>
        </w:rPr>
        <w:t xml:space="preserve">/20 </w:t>
      </w:r>
      <w:r w:rsidR="00F9029D" w:rsidRPr="003B4075">
        <w:rPr>
          <w:b/>
          <w:szCs w:val="24"/>
        </w:rPr>
        <w:t xml:space="preserve">od </w:t>
      </w:r>
      <w:r w:rsidR="00EC2D0B">
        <w:rPr>
          <w:b/>
          <w:szCs w:val="24"/>
          <w:lang w:val="bs-Latn-BA"/>
        </w:rPr>
        <w:t>03</w:t>
      </w:r>
      <w:r w:rsidR="006819E9" w:rsidRPr="003B4075">
        <w:rPr>
          <w:b/>
          <w:szCs w:val="24"/>
          <w:lang w:val="bs-Latn-BA"/>
        </w:rPr>
        <w:t>.04</w:t>
      </w:r>
      <w:r w:rsidR="002C1CA4" w:rsidRPr="003B4075">
        <w:rPr>
          <w:b/>
          <w:szCs w:val="24"/>
          <w:lang w:val="sr-Latn-BA"/>
        </w:rPr>
        <w:t>.2020</w:t>
      </w:r>
      <w:r w:rsidRPr="003B4075">
        <w:rPr>
          <w:b/>
          <w:szCs w:val="24"/>
          <w:lang w:val="sr-Latn-BA"/>
        </w:rPr>
        <w:t>.</w:t>
      </w:r>
      <w:r w:rsidR="0019129A">
        <w:rPr>
          <w:b/>
          <w:szCs w:val="24"/>
        </w:rPr>
        <w:t xml:space="preserve"> godine.</w:t>
      </w:r>
    </w:p>
    <w:p w:rsidR="00EC2D0B" w:rsidRDefault="00EC2D0B" w:rsidP="004846E0">
      <w:pPr>
        <w:pStyle w:val="BodyTextIndent"/>
        <w:ind w:firstLine="0"/>
        <w:rPr>
          <w:b/>
          <w:szCs w:val="24"/>
        </w:rPr>
      </w:pPr>
    </w:p>
    <w:p w:rsidR="00EC2D0B" w:rsidRDefault="00EC2D0B" w:rsidP="00EC2D0B">
      <w:pPr>
        <w:pStyle w:val="BodyTextIndent"/>
        <w:ind w:firstLine="0"/>
        <w:rPr>
          <w:b/>
          <w:szCs w:val="24"/>
        </w:rPr>
      </w:pPr>
      <w:proofErr w:type="spellStart"/>
      <w:r>
        <w:rPr>
          <w:szCs w:val="24"/>
          <w:lang w:val="bs-Latn-BA"/>
        </w:rPr>
        <w:t>Ispravka</w:t>
      </w:r>
      <w:proofErr w:type="spellEnd"/>
      <w:r>
        <w:rPr>
          <w:szCs w:val="24"/>
          <w:lang w:val="bs-Latn-BA"/>
        </w:rPr>
        <w:t xml:space="preserve"> o</w:t>
      </w:r>
      <w:r w:rsidRPr="003B4075">
        <w:rPr>
          <w:szCs w:val="24"/>
        </w:rPr>
        <w:t>bavještenj</w:t>
      </w:r>
      <w:r>
        <w:rPr>
          <w:szCs w:val="24"/>
          <w:lang w:val="bs-Latn-BA"/>
        </w:rPr>
        <w:t>a</w:t>
      </w:r>
      <w:r w:rsidRPr="003B4075">
        <w:rPr>
          <w:szCs w:val="24"/>
        </w:rPr>
        <w:t xml:space="preserve"> o nabavci</w:t>
      </w:r>
      <w:r>
        <w:rPr>
          <w:szCs w:val="24"/>
          <w:lang w:val="bs-Latn-BA"/>
        </w:rPr>
        <w:t>,</w:t>
      </w:r>
      <w:r w:rsidRPr="003B4075">
        <w:rPr>
          <w:szCs w:val="24"/>
        </w:rPr>
        <w:t xml:space="preserve"> broj:</w:t>
      </w:r>
      <w:r w:rsidRPr="003B4075">
        <w:rPr>
          <w:b/>
          <w:szCs w:val="24"/>
        </w:rPr>
        <w:t xml:space="preserve"> </w:t>
      </w:r>
      <w:r w:rsidRPr="003B4075">
        <w:rPr>
          <w:b/>
          <w:szCs w:val="24"/>
          <w:lang w:val="sr-Cyrl-BA"/>
        </w:rPr>
        <w:t>1125-1-1-</w:t>
      </w:r>
      <w:r w:rsidRPr="003B4075">
        <w:rPr>
          <w:b/>
          <w:szCs w:val="24"/>
          <w:lang w:val="bs-Latn-BA"/>
        </w:rPr>
        <w:t>6</w:t>
      </w:r>
      <w:r>
        <w:rPr>
          <w:b/>
          <w:szCs w:val="24"/>
          <w:lang w:val="bs-Latn-BA"/>
        </w:rPr>
        <w:t>6</w:t>
      </w:r>
      <w:r w:rsidRPr="003B4075">
        <w:rPr>
          <w:b/>
          <w:szCs w:val="24"/>
          <w:lang w:val="sr-Cyrl-BA"/>
        </w:rPr>
        <w:t>-</w:t>
      </w:r>
      <w:r>
        <w:rPr>
          <w:b/>
          <w:szCs w:val="24"/>
          <w:lang w:val="bs-Latn-BA"/>
        </w:rPr>
        <w:t>8-106</w:t>
      </w:r>
      <w:r w:rsidRPr="003B4075">
        <w:rPr>
          <w:b/>
          <w:szCs w:val="24"/>
          <w:lang w:val="sr-Cyrl-BA"/>
        </w:rPr>
        <w:t>/20</w:t>
      </w:r>
      <w:r w:rsidRPr="003B4075">
        <w:rPr>
          <w:b/>
          <w:szCs w:val="24"/>
        </w:rPr>
        <w:t xml:space="preserve">, </w:t>
      </w:r>
      <w:r w:rsidRPr="003B4075">
        <w:rPr>
          <w:szCs w:val="24"/>
        </w:rPr>
        <w:t>poslat</w:t>
      </w:r>
      <w:r>
        <w:rPr>
          <w:szCs w:val="24"/>
          <w:lang w:val="bs-Latn-BA"/>
        </w:rPr>
        <w:t>a</w:t>
      </w:r>
      <w:r w:rsidRPr="003B4075">
        <w:rPr>
          <w:szCs w:val="24"/>
        </w:rPr>
        <w:t xml:space="preserve"> je na objavlјivanje </w:t>
      </w:r>
      <w:r w:rsidRPr="00EC2D0B">
        <w:rPr>
          <w:szCs w:val="24"/>
        </w:rPr>
        <w:t>dana</w:t>
      </w:r>
      <w:r w:rsidRPr="00EC2D0B">
        <w:rPr>
          <w:b/>
          <w:szCs w:val="24"/>
        </w:rPr>
        <w:t xml:space="preserve"> </w:t>
      </w:r>
      <w:r>
        <w:rPr>
          <w:b/>
          <w:szCs w:val="24"/>
          <w:lang w:val="bs-Latn-BA"/>
        </w:rPr>
        <w:t>13.05</w:t>
      </w:r>
      <w:r w:rsidRPr="00EC2D0B">
        <w:rPr>
          <w:b/>
          <w:szCs w:val="24"/>
          <w:lang w:val="sr-Cyrl-BA"/>
        </w:rPr>
        <w:t>.</w:t>
      </w:r>
      <w:r w:rsidRPr="00EC2D0B">
        <w:rPr>
          <w:b/>
          <w:szCs w:val="24"/>
          <w:lang w:val="sr-Latn-BA"/>
        </w:rPr>
        <w:t>2020.</w:t>
      </w:r>
      <w:r>
        <w:rPr>
          <w:b/>
          <w:szCs w:val="24"/>
          <w:lang w:val="sr-Latn-BA"/>
        </w:rPr>
        <w:t xml:space="preserve"> </w:t>
      </w:r>
      <w:r w:rsidRPr="003B4075">
        <w:rPr>
          <w:b/>
          <w:szCs w:val="24"/>
        </w:rPr>
        <w:t xml:space="preserve">godine, </w:t>
      </w:r>
      <w:r w:rsidRPr="003B4075">
        <w:rPr>
          <w:szCs w:val="24"/>
        </w:rPr>
        <w:t>a objavlјen</w:t>
      </w:r>
      <w:r>
        <w:rPr>
          <w:szCs w:val="24"/>
          <w:lang w:val="bs-Latn-BA"/>
        </w:rPr>
        <w:t>a</w:t>
      </w:r>
      <w:r w:rsidRPr="003B4075">
        <w:rPr>
          <w:szCs w:val="24"/>
        </w:rPr>
        <w:t xml:space="preserve"> je na Portalu javnih nabavki dana</w:t>
      </w:r>
      <w:r w:rsidRPr="003B4075">
        <w:rPr>
          <w:b/>
          <w:szCs w:val="24"/>
        </w:rPr>
        <w:t xml:space="preserve"> </w:t>
      </w:r>
      <w:r>
        <w:rPr>
          <w:b/>
          <w:szCs w:val="24"/>
          <w:lang w:val="bs-Latn-BA"/>
        </w:rPr>
        <w:t>13.05</w:t>
      </w:r>
      <w:r w:rsidRPr="003B4075">
        <w:rPr>
          <w:b/>
          <w:szCs w:val="24"/>
          <w:lang w:val="sr-Cyrl-BA"/>
        </w:rPr>
        <w:t>.2020.godine</w:t>
      </w:r>
      <w:r w:rsidRPr="003B4075">
        <w:rPr>
          <w:b/>
          <w:szCs w:val="24"/>
          <w:lang w:val="sr-Latn-BA"/>
        </w:rPr>
        <w:t>.</w:t>
      </w:r>
      <w:r>
        <w:rPr>
          <w:b/>
          <w:szCs w:val="24"/>
        </w:rPr>
        <w:t xml:space="preserve"> </w:t>
      </w:r>
      <w:r w:rsidRPr="00A6317E">
        <w:rPr>
          <w:szCs w:val="24"/>
        </w:rPr>
        <w:t>S</w:t>
      </w:r>
      <w:proofErr w:type="spellStart"/>
      <w:r w:rsidRPr="003B4075">
        <w:rPr>
          <w:szCs w:val="24"/>
          <w:lang w:val="bs-Latn-BA"/>
        </w:rPr>
        <w:t>ažetak</w:t>
      </w:r>
      <w:proofErr w:type="spellEnd"/>
      <w:r w:rsidRPr="003B4075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Ispravke o</w:t>
      </w:r>
      <w:r w:rsidRPr="003B4075">
        <w:rPr>
          <w:szCs w:val="24"/>
        </w:rPr>
        <w:t>bavještenja o nabavci objavlјen je u Službenom Glasniku BiH broj</w:t>
      </w:r>
      <w:r w:rsidRPr="003B4075">
        <w:rPr>
          <w:szCs w:val="24"/>
          <w:lang w:val="sr-Cyrl-BA"/>
        </w:rPr>
        <w:t>:</w:t>
      </w:r>
      <w:r w:rsidRPr="003B4075">
        <w:rPr>
          <w:b/>
          <w:szCs w:val="24"/>
        </w:rPr>
        <w:t xml:space="preserve"> </w:t>
      </w:r>
      <w:r>
        <w:rPr>
          <w:b/>
          <w:szCs w:val="24"/>
          <w:lang w:val="bs-Latn-BA"/>
        </w:rPr>
        <w:t>28</w:t>
      </w:r>
      <w:r w:rsidRPr="003B4075">
        <w:rPr>
          <w:b/>
          <w:szCs w:val="24"/>
          <w:lang w:val="sr-Cyrl-BA"/>
        </w:rPr>
        <w:t xml:space="preserve">/20 </w:t>
      </w:r>
      <w:r w:rsidRPr="003B4075">
        <w:rPr>
          <w:b/>
          <w:szCs w:val="24"/>
        </w:rPr>
        <w:t xml:space="preserve">od </w:t>
      </w:r>
      <w:r>
        <w:rPr>
          <w:b/>
          <w:szCs w:val="24"/>
          <w:lang w:val="bs-Latn-BA"/>
        </w:rPr>
        <w:t>22.05</w:t>
      </w:r>
      <w:r w:rsidRPr="003B4075">
        <w:rPr>
          <w:b/>
          <w:szCs w:val="24"/>
          <w:lang w:val="sr-Latn-BA"/>
        </w:rPr>
        <w:t>.2020.</w:t>
      </w:r>
      <w:r>
        <w:rPr>
          <w:b/>
          <w:szCs w:val="24"/>
        </w:rPr>
        <w:t xml:space="preserve"> godine.</w:t>
      </w:r>
    </w:p>
    <w:p w:rsidR="00EC2D0B" w:rsidRDefault="00EC2D0B" w:rsidP="004846E0">
      <w:pPr>
        <w:pStyle w:val="BodyTextIndent"/>
        <w:ind w:firstLine="0"/>
        <w:rPr>
          <w:b/>
          <w:szCs w:val="24"/>
        </w:rPr>
      </w:pPr>
    </w:p>
    <w:p w:rsidR="004F4700" w:rsidRPr="00EC2D0B" w:rsidRDefault="00EC2D0B" w:rsidP="00EC2D0B">
      <w:pPr>
        <w:pStyle w:val="BodyTextIndent"/>
        <w:ind w:firstLine="0"/>
        <w:rPr>
          <w:b/>
          <w:szCs w:val="24"/>
        </w:rPr>
      </w:pPr>
      <w:proofErr w:type="spellStart"/>
      <w:r>
        <w:rPr>
          <w:szCs w:val="24"/>
          <w:lang w:val="bs-Latn-BA"/>
        </w:rPr>
        <w:t>Ispravka</w:t>
      </w:r>
      <w:proofErr w:type="spellEnd"/>
      <w:r>
        <w:rPr>
          <w:szCs w:val="24"/>
          <w:lang w:val="bs-Latn-BA"/>
        </w:rPr>
        <w:t xml:space="preserve"> o</w:t>
      </w:r>
      <w:r w:rsidRPr="003B4075">
        <w:rPr>
          <w:szCs w:val="24"/>
        </w:rPr>
        <w:t>bavještenj</w:t>
      </w:r>
      <w:r>
        <w:rPr>
          <w:szCs w:val="24"/>
          <w:lang w:val="bs-Latn-BA"/>
        </w:rPr>
        <w:t>a</w:t>
      </w:r>
      <w:r w:rsidRPr="003B4075">
        <w:rPr>
          <w:szCs w:val="24"/>
        </w:rPr>
        <w:t xml:space="preserve"> o nabavci</w:t>
      </w:r>
      <w:r>
        <w:rPr>
          <w:szCs w:val="24"/>
          <w:lang w:val="bs-Latn-BA"/>
        </w:rPr>
        <w:t>,</w:t>
      </w:r>
      <w:r w:rsidRPr="003B4075">
        <w:rPr>
          <w:szCs w:val="24"/>
        </w:rPr>
        <w:t xml:space="preserve"> broj:</w:t>
      </w:r>
      <w:r w:rsidRPr="003B4075">
        <w:rPr>
          <w:b/>
          <w:szCs w:val="24"/>
        </w:rPr>
        <w:t xml:space="preserve"> </w:t>
      </w:r>
      <w:r w:rsidRPr="003B4075">
        <w:rPr>
          <w:b/>
          <w:szCs w:val="24"/>
          <w:lang w:val="sr-Cyrl-BA"/>
        </w:rPr>
        <w:t>1125-1-1-</w:t>
      </w:r>
      <w:r w:rsidRPr="003B4075">
        <w:rPr>
          <w:b/>
          <w:szCs w:val="24"/>
          <w:lang w:val="bs-Latn-BA"/>
        </w:rPr>
        <w:t>6</w:t>
      </w:r>
      <w:r>
        <w:rPr>
          <w:b/>
          <w:szCs w:val="24"/>
          <w:lang w:val="bs-Latn-BA"/>
        </w:rPr>
        <w:t>6</w:t>
      </w:r>
      <w:r w:rsidRPr="003B4075">
        <w:rPr>
          <w:b/>
          <w:szCs w:val="24"/>
          <w:lang w:val="sr-Cyrl-BA"/>
        </w:rPr>
        <w:t>-</w:t>
      </w:r>
      <w:r>
        <w:rPr>
          <w:b/>
          <w:szCs w:val="24"/>
          <w:lang w:val="bs-Latn-BA"/>
        </w:rPr>
        <w:t>8-111</w:t>
      </w:r>
      <w:r w:rsidRPr="003B4075">
        <w:rPr>
          <w:b/>
          <w:szCs w:val="24"/>
          <w:lang w:val="sr-Cyrl-BA"/>
        </w:rPr>
        <w:t>/20</w:t>
      </w:r>
      <w:r w:rsidRPr="003B4075">
        <w:rPr>
          <w:b/>
          <w:szCs w:val="24"/>
        </w:rPr>
        <w:t xml:space="preserve">, </w:t>
      </w:r>
      <w:r w:rsidRPr="003B4075">
        <w:rPr>
          <w:szCs w:val="24"/>
        </w:rPr>
        <w:t>poslat</w:t>
      </w:r>
      <w:r>
        <w:rPr>
          <w:szCs w:val="24"/>
          <w:lang w:val="bs-Latn-BA"/>
        </w:rPr>
        <w:t>a</w:t>
      </w:r>
      <w:r w:rsidRPr="003B4075">
        <w:rPr>
          <w:szCs w:val="24"/>
        </w:rPr>
        <w:t xml:space="preserve"> je na objavlјivanje </w:t>
      </w:r>
      <w:r w:rsidRPr="00EC2D0B">
        <w:rPr>
          <w:szCs w:val="24"/>
        </w:rPr>
        <w:t>dana</w:t>
      </w:r>
      <w:r w:rsidRPr="00EC2D0B">
        <w:rPr>
          <w:b/>
          <w:szCs w:val="24"/>
        </w:rPr>
        <w:t xml:space="preserve"> </w:t>
      </w:r>
      <w:r>
        <w:rPr>
          <w:b/>
          <w:szCs w:val="24"/>
          <w:lang w:val="bs-Latn-BA"/>
        </w:rPr>
        <w:t>29.05</w:t>
      </w:r>
      <w:r w:rsidRPr="00EC2D0B">
        <w:rPr>
          <w:b/>
          <w:szCs w:val="24"/>
          <w:lang w:val="sr-Cyrl-BA"/>
        </w:rPr>
        <w:t>.</w:t>
      </w:r>
      <w:r w:rsidRPr="00EC2D0B">
        <w:rPr>
          <w:b/>
          <w:szCs w:val="24"/>
          <w:lang w:val="sr-Latn-BA"/>
        </w:rPr>
        <w:t>2020.</w:t>
      </w:r>
      <w:r>
        <w:rPr>
          <w:b/>
          <w:szCs w:val="24"/>
          <w:lang w:val="sr-Latn-BA"/>
        </w:rPr>
        <w:t xml:space="preserve"> </w:t>
      </w:r>
      <w:r w:rsidRPr="003B4075">
        <w:rPr>
          <w:b/>
          <w:szCs w:val="24"/>
        </w:rPr>
        <w:t xml:space="preserve">godine, </w:t>
      </w:r>
      <w:r w:rsidRPr="003B4075">
        <w:rPr>
          <w:szCs w:val="24"/>
        </w:rPr>
        <w:t>a objavlјen</w:t>
      </w:r>
      <w:r>
        <w:rPr>
          <w:szCs w:val="24"/>
          <w:lang w:val="bs-Latn-BA"/>
        </w:rPr>
        <w:t>a</w:t>
      </w:r>
      <w:r w:rsidRPr="003B4075">
        <w:rPr>
          <w:szCs w:val="24"/>
        </w:rPr>
        <w:t xml:space="preserve"> je na Portalu javnih nabavki dana</w:t>
      </w:r>
      <w:r w:rsidRPr="003B4075">
        <w:rPr>
          <w:b/>
          <w:szCs w:val="24"/>
        </w:rPr>
        <w:t xml:space="preserve"> </w:t>
      </w:r>
      <w:r>
        <w:rPr>
          <w:b/>
          <w:szCs w:val="24"/>
          <w:lang w:val="bs-Latn-BA"/>
        </w:rPr>
        <w:t>29.05</w:t>
      </w:r>
      <w:r w:rsidRPr="003B4075">
        <w:rPr>
          <w:b/>
          <w:szCs w:val="24"/>
          <w:lang w:val="sr-Cyrl-BA"/>
        </w:rPr>
        <w:t>.2020.godine</w:t>
      </w:r>
      <w:r w:rsidRPr="003B4075">
        <w:rPr>
          <w:b/>
          <w:szCs w:val="24"/>
          <w:lang w:val="sr-Latn-BA"/>
        </w:rPr>
        <w:t>.</w:t>
      </w:r>
      <w:r>
        <w:rPr>
          <w:b/>
          <w:szCs w:val="24"/>
        </w:rPr>
        <w:t xml:space="preserve"> </w:t>
      </w:r>
      <w:r w:rsidRPr="00A6317E">
        <w:rPr>
          <w:szCs w:val="24"/>
        </w:rPr>
        <w:t>S</w:t>
      </w:r>
      <w:proofErr w:type="spellStart"/>
      <w:r w:rsidRPr="003B4075">
        <w:rPr>
          <w:szCs w:val="24"/>
          <w:lang w:val="bs-Latn-BA"/>
        </w:rPr>
        <w:t>ažetak</w:t>
      </w:r>
      <w:proofErr w:type="spellEnd"/>
      <w:r w:rsidRPr="003B4075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Ispravke o</w:t>
      </w:r>
      <w:r w:rsidRPr="003B4075">
        <w:rPr>
          <w:szCs w:val="24"/>
        </w:rPr>
        <w:t>bavještenja o nabavci objavlјen je u Službenom Glasniku BiH broj</w:t>
      </w:r>
      <w:r w:rsidRPr="003B4075">
        <w:rPr>
          <w:szCs w:val="24"/>
          <w:lang w:val="sr-Cyrl-BA"/>
        </w:rPr>
        <w:t>:</w:t>
      </w:r>
      <w:r w:rsidRPr="003B4075">
        <w:rPr>
          <w:b/>
          <w:szCs w:val="24"/>
        </w:rPr>
        <w:t xml:space="preserve"> </w:t>
      </w:r>
      <w:r>
        <w:rPr>
          <w:b/>
          <w:szCs w:val="24"/>
          <w:lang w:val="bs-Latn-BA"/>
        </w:rPr>
        <w:t>31</w:t>
      </w:r>
      <w:r w:rsidRPr="003B4075">
        <w:rPr>
          <w:b/>
          <w:szCs w:val="24"/>
          <w:lang w:val="sr-Cyrl-BA"/>
        </w:rPr>
        <w:t xml:space="preserve">/20 </w:t>
      </w:r>
      <w:r w:rsidRPr="003B4075">
        <w:rPr>
          <w:b/>
          <w:szCs w:val="24"/>
        </w:rPr>
        <w:t xml:space="preserve">od </w:t>
      </w:r>
      <w:r>
        <w:rPr>
          <w:b/>
          <w:szCs w:val="24"/>
          <w:lang w:val="bs-Latn-BA"/>
        </w:rPr>
        <w:t>05.06</w:t>
      </w:r>
      <w:r w:rsidRPr="003B4075">
        <w:rPr>
          <w:b/>
          <w:szCs w:val="24"/>
          <w:lang w:val="sr-Latn-BA"/>
        </w:rPr>
        <w:t>.2020.</w:t>
      </w:r>
      <w:r>
        <w:rPr>
          <w:b/>
          <w:szCs w:val="24"/>
        </w:rPr>
        <w:t xml:space="preserve"> godine.</w:t>
      </w:r>
    </w:p>
    <w:p w:rsidR="0019129A" w:rsidRPr="003B4075" w:rsidRDefault="0019129A" w:rsidP="004846E0">
      <w:pPr>
        <w:pStyle w:val="BodyTextIndent"/>
        <w:ind w:firstLine="0"/>
        <w:rPr>
          <w:b/>
          <w:szCs w:val="24"/>
        </w:rPr>
      </w:pPr>
    </w:p>
    <w:p w:rsidR="003C5961" w:rsidRPr="003B4075" w:rsidRDefault="003C5961" w:rsidP="004846E0">
      <w:pPr>
        <w:pStyle w:val="BodyTextIndent"/>
        <w:ind w:firstLine="0"/>
        <w:rPr>
          <w:szCs w:val="24"/>
        </w:rPr>
      </w:pPr>
      <w:r w:rsidRPr="003B4075">
        <w:rPr>
          <w:szCs w:val="24"/>
        </w:rPr>
        <w:t xml:space="preserve">Komisija za nabavku, imenovana </w:t>
      </w:r>
      <w:r w:rsidR="007B680B" w:rsidRPr="003B4075">
        <w:rPr>
          <w:szCs w:val="24"/>
        </w:rPr>
        <w:t>je Rješenjem</w:t>
      </w:r>
      <w:r w:rsidRPr="003B4075">
        <w:rPr>
          <w:szCs w:val="24"/>
        </w:rPr>
        <w:t xml:space="preserve"> </w:t>
      </w:r>
      <w:r w:rsidRPr="003B4075">
        <w:rPr>
          <w:b/>
          <w:szCs w:val="24"/>
        </w:rPr>
        <w:t xml:space="preserve">broj: </w:t>
      </w:r>
      <w:r w:rsidR="00E44E1D">
        <w:rPr>
          <w:b/>
          <w:szCs w:val="24"/>
          <w:lang w:val="bs-Latn-BA"/>
        </w:rPr>
        <w:t>2843-4</w:t>
      </w:r>
      <w:r w:rsidR="005158E7" w:rsidRPr="003B4075">
        <w:rPr>
          <w:b/>
          <w:szCs w:val="24"/>
        </w:rPr>
        <w:t xml:space="preserve">/20 оd </w:t>
      </w:r>
      <w:r w:rsidR="00E44E1D">
        <w:rPr>
          <w:b/>
          <w:szCs w:val="24"/>
          <w:lang w:val="bs-Latn-BA"/>
        </w:rPr>
        <w:t>23</w:t>
      </w:r>
      <w:r w:rsidR="004846E0" w:rsidRPr="003B4075">
        <w:rPr>
          <w:b/>
          <w:szCs w:val="24"/>
          <w:lang w:val="bs-Latn-BA"/>
        </w:rPr>
        <w:t>.03</w:t>
      </w:r>
      <w:r w:rsidR="005158E7" w:rsidRPr="003B4075">
        <w:rPr>
          <w:b/>
          <w:szCs w:val="24"/>
        </w:rPr>
        <w:t>.2020. gоdinе</w:t>
      </w:r>
      <w:r w:rsidRPr="003B4075">
        <w:rPr>
          <w:szCs w:val="24"/>
        </w:rPr>
        <w:t>.</w:t>
      </w:r>
    </w:p>
    <w:p w:rsidR="001C4796" w:rsidRDefault="001C4796" w:rsidP="004846E0">
      <w:pPr>
        <w:pStyle w:val="BodyTextIndent"/>
        <w:ind w:firstLine="0"/>
        <w:rPr>
          <w:szCs w:val="24"/>
        </w:rPr>
      </w:pPr>
    </w:p>
    <w:p w:rsidR="003C5961" w:rsidRPr="003B4075" w:rsidRDefault="003C5961" w:rsidP="004846E0">
      <w:pPr>
        <w:pStyle w:val="BodyTextIndent"/>
        <w:ind w:firstLine="0"/>
        <w:rPr>
          <w:szCs w:val="24"/>
          <w:lang w:val="bs-Latn-BA"/>
        </w:rPr>
      </w:pPr>
      <w:r w:rsidRPr="003B4075">
        <w:rPr>
          <w:szCs w:val="24"/>
        </w:rPr>
        <w:t>Komisija za javnu nabavku dostavila je</w:t>
      </w:r>
      <w:r w:rsidR="00B87F7A" w:rsidRPr="003B4075">
        <w:rPr>
          <w:szCs w:val="24"/>
          <w:lang w:val="bs-Latn-BA"/>
        </w:rPr>
        <w:t xml:space="preserve"> </w:t>
      </w:r>
      <w:proofErr w:type="spellStart"/>
      <w:r w:rsidR="00B87F7A" w:rsidRPr="003B4075">
        <w:rPr>
          <w:szCs w:val="24"/>
          <w:lang w:val="bs-Latn-BA"/>
        </w:rPr>
        <w:t>v.d</w:t>
      </w:r>
      <w:proofErr w:type="spellEnd"/>
      <w:r w:rsidR="00B87F7A" w:rsidRPr="003B4075">
        <w:rPr>
          <w:szCs w:val="24"/>
          <w:lang w:val="bs-Latn-BA"/>
        </w:rPr>
        <w:t>.</w:t>
      </w:r>
      <w:r w:rsidRPr="003B4075">
        <w:rPr>
          <w:szCs w:val="24"/>
        </w:rPr>
        <w:t xml:space="preserve"> </w:t>
      </w:r>
      <w:r w:rsidR="00596CC7" w:rsidRPr="003B4075">
        <w:rPr>
          <w:szCs w:val="24"/>
          <w:lang w:val="sr-Cyrl-BA"/>
        </w:rPr>
        <w:t>direktor</w:t>
      </w:r>
      <w:r w:rsidR="00596CC7" w:rsidRPr="003B4075">
        <w:rPr>
          <w:szCs w:val="24"/>
          <w:lang w:val="bs-Latn-BA"/>
        </w:rPr>
        <w:t>u</w:t>
      </w:r>
      <w:r w:rsidR="00596CC7" w:rsidRPr="003B4075">
        <w:rPr>
          <w:szCs w:val="24"/>
          <w:lang w:val="sr-Cyrl-BA"/>
        </w:rPr>
        <w:t xml:space="preserve"> Javne ustanove Opća bolnica „Prim.dr.Abdulah Nakaš“</w:t>
      </w:r>
      <w:r w:rsidR="00596CC7" w:rsidRPr="003B4075">
        <w:rPr>
          <w:szCs w:val="24"/>
          <w:lang w:val="bs-Latn-BA"/>
        </w:rPr>
        <w:t xml:space="preserve"> </w:t>
      </w:r>
      <w:r w:rsidRPr="003B4075">
        <w:rPr>
          <w:szCs w:val="24"/>
        </w:rPr>
        <w:t>Zapisnik o pregledu i ocjeni ponuda broj:</w:t>
      </w:r>
      <w:r w:rsidRPr="003B4075">
        <w:rPr>
          <w:szCs w:val="24"/>
          <w:lang w:val="sr-Cyrl-BA"/>
        </w:rPr>
        <w:t xml:space="preserve"> </w:t>
      </w:r>
      <w:r w:rsidR="001C4796">
        <w:rPr>
          <w:b/>
          <w:szCs w:val="24"/>
          <w:lang w:val="bs-Latn-BA"/>
        </w:rPr>
        <w:t>2843-13</w:t>
      </w:r>
      <w:r w:rsidR="005158E7" w:rsidRPr="003B4075">
        <w:rPr>
          <w:b/>
          <w:szCs w:val="24"/>
        </w:rPr>
        <w:t xml:space="preserve">/20 оd </w:t>
      </w:r>
      <w:r w:rsidR="001C4796">
        <w:rPr>
          <w:b/>
          <w:szCs w:val="24"/>
          <w:lang w:val="bs-Latn-BA"/>
        </w:rPr>
        <w:t>24.11</w:t>
      </w:r>
      <w:r w:rsidR="002C1CA4" w:rsidRPr="003B4075">
        <w:rPr>
          <w:b/>
          <w:szCs w:val="24"/>
        </w:rPr>
        <w:t>.2020</w:t>
      </w:r>
      <w:r w:rsidRPr="003B4075">
        <w:rPr>
          <w:b/>
          <w:szCs w:val="24"/>
          <w:lang w:val="sr-Cyrl-BA"/>
        </w:rPr>
        <w:t xml:space="preserve">. </w:t>
      </w:r>
      <w:r w:rsidRPr="003B4075">
        <w:rPr>
          <w:b/>
          <w:szCs w:val="24"/>
        </w:rPr>
        <w:t>godine</w:t>
      </w:r>
      <w:r w:rsidRPr="003B4075">
        <w:rPr>
          <w:szCs w:val="24"/>
          <w:lang w:val="sr-Cyrl-BA"/>
        </w:rPr>
        <w:t xml:space="preserve">, </w:t>
      </w:r>
      <w:r w:rsidRPr="003B4075">
        <w:rPr>
          <w:szCs w:val="24"/>
        </w:rPr>
        <w:t>Preporuku o izboru najpovolјnijeg ponuđača</w:t>
      </w:r>
      <w:r w:rsidR="005158E7" w:rsidRPr="003B4075">
        <w:rPr>
          <w:szCs w:val="24"/>
        </w:rPr>
        <w:t xml:space="preserve"> za LOT-ove: </w:t>
      </w:r>
      <w:r w:rsidR="00E44E1D">
        <w:rPr>
          <w:szCs w:val="24"/>
          <w:lang w:val="bs-Latn-BA"/>
        </w:rPr>
        <w:t>2, 3, 4, 5, 6, 7, 8, 9, 10, 11, 12, 13, 14, 15, 16 i 17</w:t>
      </w:r>
      <w:r w:rsidR="00125F1A" w:rsidRPr="003B4075">
        <w:rPr>
          <w:szCs w:val="24"/>
          <w:lang w:val="bs-Latn-BA"/>
        </w:rPr>
        <w:t xml:space="preserve"> </w:t>
      </w:r>
      <w:r w:rsidR="005158E7" w:rsidRPr="003B4075">
        <w:rPr>
          <w:szCs w:val="24"/>
          <w:lang w:val="bs-Latn-BA"/>
        </w:rPr>
        <w:t xml:space="preserve"> </w:t>
      </w:r>
      <w:r w:rsidRPr="003B4075">
        <w:rPr>
          <w:szCs w:val="24"/>
        </w:rPr>
        <w:t xml:space="preserve">broj: </w:t>
      </w:r>
      <w:r w:rsidR="001C4796">
        <w:rPr>
          <w:b/>
          <w:szCs w:val="24"/>
          <w:lang w:val="bs-Latn-BA"/>
        </w:rPr>
        <w:t>2843-14</w:t>
      </w:r>
      <w:r w:rsidR="005158E7" w:rsidRPr="003B4075">
        <w:rPr>
          <w:b/>
          <w:szCs w:val="24"/>
        </w:rPr>
        <w:t xml:space="preserve">/20 оd </w:t>
      </w:r>
      <w:r w:rsidR="00E44E1D">
        <w:rPr>
          <w:b/>
          <w:szCs w:val="24"/>
          <w:lang w:val="bs-Latn-BA"/>
        </w:rPr>
        <w:t>11.09</w:t>
      </w:r>
      <w:r w:rsidR="009344E0" w:rsidRPr="003B4075">
        <w:rPr>
          <w:b/>
          <w:szCs w:val="24"/>
        </w:rPr>
        <w:t xml:space="preserve">.2020. godine </w:t>
      </w:r>
      <w:r w:rsidRPr="003B4075">
        <w:rPr>
          <w:szCs w:val="24"/>
          <w:lang w:val="sr-Cyrl-BA"/>
        </w:rPr>
        <w:t xml:space="preserve">i </w:t>
      </w:r>
      <w:r w:rsidRPr="003B4075">
        <w:rPr>
          <w:szCs w:val="24"/>
        </w:rPr>
        <w:t xml:space="preserve">Izvještaj o radu broj: </w:t>
      </w:r>
      <w:r w:rsidR="001C4796">
        <w:rPr>
          <w:b/>
          <w:szCs w:val="24"/>
          <w:lang w:val="bs-Latn-BA"/>
        </w:rPr>
        <w:t>2843-15</w:t>
      </w:r>
      <w:r w:rsidR="005158E7" w:rsidRPr="003B4075">
        <w:rPr>
          <w:b/>
          <w:szCs w:val="24"/>
        </w:rPr>
        <w:t xml:space="preserve">/20 оd </w:t>
      </w:r>
      <w:r w:rsidR="00E44E1D">
        <w:rPr>
          <w:b/>
          <w:szCs w:val="24"/>
          <w:lang w:val="bs-Latn-BA"/>
        </w:rPr>
        <w:t>11.09</w:t>
      </w:r>
      <w:r w:rsidR="009344E0" w:rsidRPr="003B4075">
        <w:rPr>
          <w:b/>
          <w:szCs w:val="24"/>
        </w:rPr>
        <w:t>.2020. godine</w:t>
      </w:r>
      <w:r w:rsidRPr="003B4075">
        <w:rPr>
          <w:szCs w:val="24"/>
        </w:rPr>
        <w:t xml:space="preserve">, u postupku javne  nabavke </w:t>
      </w:r>
      <w:r w:rsidRPr="003B4075">
        <w:rPr>
          <w:szCs w:val="24"/>
          <w:lang w:val="sr-Cyrl-BA"/>
        </w:rPr>
        <w:t>–</w:t>
      </w:r>
      <w:r w:rsidR="00DD0E59" w:rsidRPr="003B4075">
        <w:rPr>
          <w:b/>
          <w:szCs w:val="24"/>
          <w:lang w:val="bs-Latn-BA"/>
        </w:rPr>
        <w:t xml:space="preserve"> </w:t>
      </w:r>
      <w:r w:rsidR="00283886" w:rsidRPr="003B4075">
        <w:rPr>
          <w:b/>
          <w:szCs w:val="24"/>
          <w:lang w:val="bs-Latn-BA"/>
        </w:rPr>
        <w:t xml:space="preserve"> </w:t>
      </w:r>
      <w:r w:rsidR="00E44E1D">
        <w:rPr>
          <w:b/>
          <w:szCs w:val="24"/>
          <w:lang w:val="bs-Latn-BA"/>
        </w:rPr>
        <w:t>Prehrambeni artikli za ishranu pacijenata</w:t>
      </w:r>
      <w:r w:rsidR="00DD0E59" w:rsidRPr="003B4075">
        <w:rPr>
          <w:b/>
          <w:szCs w:val="24"/>
          <w:lang w:val="bs-Latn-BA"/>
        </w:rPr>
        <w:t>.</w:t>
      </w:r>
    </w:p>
    <w:p w:rsidR="00370F5C" w:rsidRPr="003B4075" w:rsidRDefault="00370F5C" w:rsidP="004846E0">
      <w:pPr>
        <w:pStyle w:val="BodyTextIndent"/>
        <w:ind w:firstLine="0"/>
        <w:rPr>
          <w:b/>
          <w:szCs w:val="24"/>
          <w:lang w:val="bs-Latn-BA"/>
        </w:rPr>
      </w:pPr>
    </w:p>
    <w:p w:rsidR="005158E7" w:rsidRPr="003B4075" w:rsidRDefault="005158E7" w:rsidP="004846E0">
      <w:pPr>
        <w:pStyle w:val="BodyTextIndent"/>
        <w:ind w:firstLine="0"/>
        <w:rPr>
          <w:szCs w:val="24"/>
        </w:rPr>
      </w:pPr>
      <w:r w:rsidRPr="003B4075">
        <w:rPr>
          <w:szCs w:val="24"/>
        </w:rPr>
        <w:t>U postupku po Izvještaju o radu je utvrđeno da je Komisija za nabavku blagovremeno i pravilno izvršila otvaranje</w:t>
      </w:r>
      <w:r w:rsidRPr="003B4075">
        <w:rPr>
          <w:szCs w:val="24"/>
          <w:lang w:val="sr-Cyrl-BA"/>
        </w:rPr>
        <w:t>, prеglеd</w:t>
      </w:r>
      <w:r w:rsidRPr="003B4075">
        <w:rPr>
          <w:szCs w:val="24"/>
        </w:rPr>
        <w:t xml:space="preserve"> i ocjenu prispje</w:t>
      </w:r>
      <w:r w:rsidRPr="003B4075">
        <w:rPr>
          <w:szCs w:val="24"/>
          <w:lang w:val="sr-Cyrl-BA"/>
        </w:rPr>
        <w:t>lih ponudа</w:t>
      </w:r>
      <w:r w:rsidRPr="003B4075">
        <w:rPr>
          <w:szCs w:val="24"/>
        </w:rPr>
        <w:t>, o čemu je sačinila odgovarajuće zap</w:t>
      </w:r>
      <w:r w:rsidR="00E44E1D">
        <w:rPr>
          <w:szCs w:val="24"/>
        </w:rPr>
        <w:t>isnike, u kojima je utvrđeno sl</w:t>
      </w:r>
      <w:r w:rsidRPr="003B4075">
        <w:rPr>
          <w:szCs w:val="24"/>
        </w:rPr>
        <w:t>jedeće:</w:t>
      </w:r>
    </w:p>
    <w:p w:rsidR="005158E7" w:rsidRPr="003B4075" w:rsidRDefault="00370F5C" w:rsidP="005158E7">
      <w:pPr>
        <w:pStyle w:val="BodyTextIndent"/>
        <w:ind w:firstLine="0"/>
        <w:rPr>
          <w:szCs w:val="24"/>
          <w:lang w:val="sr-Cyrl-BA"/>
        </w:rPr>
      </w:pPr>
      <w:r w:rsidRPr="003B4075">
        <w:rPr>
          <w:szCs w:val="24"/>
        </w:rPr>
        <w:t xml:space="preserve">- da </w:t>
      </w:r>
      <w:r w:rsidR="00A03D79" w:rsidRPr="003B4075">
        <w:rPr>
          <w:szCs w:val="24"/>
          <w:lang w:val="bs-Latn-BA"/>
        </w:rPr>
        <w:t>je</w:t>
      </w:r>
      <w:r w:rsidR="005158E7" w:rsidRPr="003B4075">
        <w:rPr>
          <w:szCs w:val="24"/>
        </w:rPr>
        <w:t xml:space="preserve"> </w:t>
      </w:r>
      <w:r w:rsidR="005158E7" w:rsidRPr="003B4075">
        <w:rPr>
          <w:szCs w:val="24"/>
          <w:lang w:val="sr-Cyrl-BA"/>
        </w:rPr>
        <w:t>u prеdmеtnоm pоstupku primlјеn</w:t>
      </w:r>
      <w:r w:rsidR="00A03D79" w:rsidRPr="003B4075">
        <w:rPr>
          <w:szCs w:val="24"/>
          <w:lang w:val="bs-Latn-BA"/>
        </w:rPr>
        <w:t>o</w:t>
      </w:r>
      <w:r w:rsidR="005158E7" w:rsidRPr="003B4075">
        <w:rPr>
          <w:szCs w:val="24"/>
        </w:rPr>
        <w:t xml:space="preserve"> </w:t>
      </w:r>
      <w:r w:rsidR="00E44E1D">
        <w:rPr>
          <w:szCs w:val="24"/>
          <w:lang w:val="bs-Latn-BA"/>
        </w:rPr>
        <w:t>5</w:t>
      </w:r>
      <w:r w:rsidR="005158E7" w:rsidRPr="003B4075">
        <w:rPr>
          <w:szCs w:val="24"/>
        </w:rPr>
        <w:t xml:space="preserve"> ponud</w:t>
      </w:r>
      <w:r w:rsidR="00A03D79" w:rsidRPr="003B4075">
        <w:rPr>
          <w:szCs w:val="24"/>
          <w:lang w:val="bs-Latn-BA"/>
        </w:rPr>
        <w:t>a</w:t>
      </w:r>
      <w:r w:rsidR="005158E7" w:rsidRPr="003B4075">
        <w:rPr>
          <w:szCs w:val="24"/>
          <w:lang w:val="sr-Cyrl-BA"/>
        </w:rPr>
        <w:t>,</w:t>
      </w:r>
    </w:p>
    <w:p w:rsidR="005158E7" w:rsidRPr="003B4075" w:rsidRDefault="005158E7" w:rsidP="005158E7">
      <w:pPr>
        <w:pStyle w:val="BodyTextIndent"/>
        <w:ind w:firstLine="0"/>
        <w:rPr>
          <w:szCs w:val="24"/>
          <w:lang w:val="sr-Cyrl-BA"/>
        </w:rPr>
      </w:pPr>
      <w:r w:rsidRPr="003B4075">
        <w:rPr>
          <w:szCs w:val="24"/>
        </w:rPr>
        <w:t xml:space="preserve">- da </w:t>
      </w:r>
      <w:r w:rsidR="00A03D79" w:rsidRPr="003B4075">
        <w:rPr>
          <w:szCs w:val="24"/>
          <w:lang w:val="bs-Latn-BA"/>
        </w:rPr>
        <w:t>je</w:t>
      </w:r>
      <w:r w:rsidRPr="003B4075">
        <w:rPr>
          <w:szCs w:val="24"/>
        </w:rPr>
        <w:t xml:space="preserve"> blagovremeno </w:t>
      </w:r>
      <w:r w:rsidR="00370F5C" w:rsidRPr="003B4075">
        <w:rPr>
          <w:szCs w:val="24"/>
          <w:lang w:val="sr-Cyrl-BA"/>
        </w:rPr>
        <w:t>primlјеn</w:t>
      </w:r>
      <w:r w:rsidR="00A03D79" w:rsidRPr="003B4075">
        <w:rPr>
          <w:szCs w:val="24"/>
          <w:lang w:val="bs-Latn-BA"/>
        </w:rPr>
        <w:t>o</w:t>
      </w:r>
      <w:r w:rsidRPr="003B4075">
        <w:rPr>
          <w:szCs w:val="24"/>
        </w:rPr>
        <w:t xml:space="preserve"> </w:t>
      </w:r>
      <w:r w:rsidR="00E44E1D">
        <w:rPr>
          <w:szCs w:val="24"/>
          <w:lang w:val="bs-Latn-BA"/>
        </w:rPr>
        <w:t>5</w:t>
      </w:r>
      <w:r w:rsidR="00A03D79" w:rsidRPr="003B4075">
        <w:rPr>
          <w:szCs w:val="24"/>
          <w:lang w:val="bs-Latn-BA"/>
        </w:rPr>
        <w:t xml:space="preserve"> ponuda</w:t>
      </w:r>
      <w:r w:rsidRPr="003B4075">
        <w:rPr>
          <w:szCs w:val="24"/>
          <w:lang w:val="sr-Cyrl-BA"/>
        </w:rPr>
        <w:t>,</w:t>
      </w:r>
    </w:p>
    <w:p w:rsidR="005158E7" w:rsidRPr="00A6317E" w:rsidRDefault="005158E7" w:rsidP="009F54C4">
      <w:pPr>
        <w:pStyle w:val="BodyTextIndent"/>
        <w:ind w:firstLine="0"/>
        <w:rPr>
          <w:szCs w:val="24"/>
          <w:lang w:val="sr-Cyrl-BA"/>
        </w:rPr>
      </w:pPr>
      <w:r w:rsidRPr="003B4075">
        <w:rPr>
          <w:szCs w:val="24"/>
        </w:rPr>
        <w:t xml:space="preserve">- da </w:t>
      </w:r>
      <w:r w:rsidRPr="003B4075">
        <w:rPr>
          <w:szCs w:val="24"/>
          <w:lang w:val="sr-Cyrl-BA"/>
        </w:rPr>
        <w:t>niје bilо</w:t>
      </w:r>
      <w:r w:rsidRPr="003B4075">
        <w:rPr>
          <w:szCs w:val="24"/>
        </w:rPr>
        <w:t xml:space="preserve"> neblagovremeno </w:t>
      </w:r>
      <w:r w:rsidRPr="003B4075">
        <w:rPr>
          <w:szCs w:val="24"/>
          <w:lang w:val="sr-Cyrl-BA"/>
        </w:rPr>
        <w:t xml:space="preserve">primlјеnih </w:t>
      </w:r>
      <w:r w:rsidRPr="003B4075">
        <w:rPr>
          <w:szCs w:val="24"/>
        </w:rPr>
        <w:t>ponud</w:t>
      </w:r>
      <w:r w:rsidR="00A6317E">
        <w:rPr>
          <w:szCs w:val="24"/>
          <w:lang w:val="sr-Cyrl-BA"/>
        </w:rPr>
        <w:t>а,</w:t>
      </w:r>
    </w:p>
    <w:p w:rsidR="00A03D79" w:rsidRDefault="00A03D79" w:rsidP="005158E7">
      <w:pPr>
        <w:jc w:val="both"/>
        <w:rPr>
          <w:szCs w:val="24"/>
          <w:u w:val="none"/>
          <w:lang w:val="sr-Cyrl-BA"/>
        </w:rPr>
      </w:pPr>
    </w:p>
    <w:p w:rsidR="0083378B" w:rsidRDefault="0083378B" w:rsidP="005158E7">
      <w:pPr>
        <w:jc w:val="both"/>
        <w:rPr>
          <w:szCs w:val="24"/>
          <w:u w:val="none"/>
          <w:lang w:val="sr-Cyrl-BA"/>
        </w:rPr>
      </w:pPr>
    </w:p>
    <w:p w:rsidR="0083378B" w:rsidRDefault="0083378B" w:rsidP="005158E7">
      <w:pPr>
        <w:jc w:val="both"/>
        <w:rPr>
          <w:szCs w:val="24"/>
          <w:u w:val="none"/>
          <w:lang w:val="sr-Cyrl-BA"/>
        </w:rPr>
      </w:pPr>
    </w:p>
    <w:p w:rsidR="0083378B" w:rsidRPr="003B4075" w:rsidRDefault="0083378B" w:rsidP="005158E7">
      <w:pPr>
        <w:jc w:val="both"/>
        <w:rPr>
          <w:szCs w:val="24"/>
          <w:u w:val="none"/>
          <w:lang w:val="sr-Cyrl-BA"/>
        </w:rPr>
      </w:pPr>
    </w:p>
    <w:p w:rsidR="00A03D79" w:rsidRPr="003B4075" w:rsidRDefault="00A03D79" w:rsidP="00A03D79">
      <w:pPr>
        <w:jc w:val="both"/>
        <w:rPr>
          <w:szCs w:val="24"/>
        </w:rPr>
      </w:pPr>
      <w:r w:rsidRPr="003B4075">
        <w:rPr>
          <w:szCs w:val="24"/>
          <w:u w:val="none"/>
        </w:rPr>
        <w:lastRenderedPageBreak/>
        <w:t xml:space="preserve">- da je ponuda ponuđača </w:t>
      </w:r>
      <w:r w:rsidR="00AD248D" w:rsidRPr="00AD248D">
        <w:rPr>
          <w:b/>
          <w:szCs w:val="24"/>
          <w:u w:val="none"/>
          <w:lang w:val="bs-Latn-BA"/>
        </w:rPr>
        <w:t xml:space="preserve">VINOJUG </w:t>
      </w:r>
      <w:proofErr w:type="spellStart"/>
      <w:r w:rsidR="00AD248D" w:rsidRPr="00AD248D">
        <w:rPr>
          <w:b/>
          <w:szCs w:val="24"/>
          <w:u w:val="none"/>
          <w:lang w:val="bs-Latn-BA"/>
        </w:rPr>
        <w:t>d.o.o</w:t>
      </w:r>
      <w:proofErr w:type="spellEnd"/>
      <w:r w:rsidR="00AD248D" w:rsidRPr="00AD248D">
        <w:rPr>
          <w:b/>
          <w:szCs w:val="24"/>
          <w:u w:val="none"/>
          <w:lang w:val="bs-Latn-BA"/>
        </w:rPr>
        <w:t>. Sarajevo</w:t>
      </w:r>
      <w:r w:rsidR="00AD248D" w:rsidRPr="003B4075">
        <w:rPr>
          <w:szCs w:val="24"/>
          <w:u w:val="none"/>
        </w:rPr>
        <w:t xml:space="preserve"> </w:t>
      </w:r>
      <w:r w:rsidRPr="003B4075">
        <w:rPr>
          <w:szCs w:val="24"/>
          <w:u w:val="none"/>
        </w:rPr>
        <w:t>kval</w:t>
      </w:r>
      <w:r w:rsidR="00AD248D">
        <w:rPr>
          <w:szCs w:val="24"/>
          <w:u w:val="none"/>
        </w:rPr>
        <w:t xml:space="preserve">ifikovana i prihvatljiva za LOT-ove </w:t>
      </w:r>
      <w:r w:rsidRPr="003B4075">
        <w:rPr>
          <w:szCs w:val="24"/>
          <w:u w:val="none"/>
        </w:rPr>
        <w:t xml:space="preserve">– </w:t>
      </w:r>
      <w:r w:rsidR="00905592">
        <w:rPr>
          <w:szCs w:val="24"/>
          <w:u w:val="none"/>
          <w:lang w:val="bs-Latn-BA"/>
        </w:rPr>
        <w:t>2, 3,4,5</w:t>
      </w:r>
      <w:r w:rsidR="00F107A4">
        <w:rPr>
          <w:szCs w:val="24"/>
          <w:u w:val="none"/>
          <w:lang w:val="bs-Latn-BA"/>
        </w:rPr>
        <w:t>,7</w:t>
      </w:r>
      <w:r w:rsidR="00905592">
        <w:rPr>
          <w:szCs w:val="24"/>
          <w:u w:val="none"/>
          <w:lang w:val="bs-Latn-BA"/>
        </w:rPr>
        <w:t>,8,9</w:t>
      </w:r>
      <w:r w:rsidRPr="003B4075">
        <w:rPr>
          <w:szCs w:val="24"/>
          <w:u w:val="none"/>
        </w:rPr>
        <w:t>,</w:t>
      </w:r>
      <w:r w:rsidR="00905592">
        <w:rPr>
          <w:szCs w:val="24"/>
          <w:u w:val="none"/>
          <w:lang w:val="bs-Latn-BA"/>
        </w:rPr>
        <w:t>10,11,12</w:t>
      </w:r>
      <w:r w:rsidR="00416121">
        <w:rPr>
          <w:szCs w:val="24"/>
          <w:u w:val="none"/>
          <w:lang w:val="bs-Latn-BA"/>
        </w:rPr>
        <w:t xml:space="preserve">,13,14,15,16 i 17 </w:t>
      </w:r>
      <w:r w:rsidRPr="003B4075">
        <w:rPr>
          <w:szCs w:val="24"/>
          <w:u w:val="none"/>
          <w:lang w:val="bs-Latn-BA" w:eastAsia="hr-HR"/>
        </w:rPr>
        <w:t xml:space="preserve">da su </w:t>
      </w:r>
      <w:r w:rsidRPr="003B4075">
        <w:rPr>
          <w:szCs w:val="24"/>
          <w:u w:val="none"/>
          <w:lang w:eastAsia="hr-HR"/>
        </w:rPr>
        <w:t>dоstаvlјеni svi trаžеni dоkаzi prоpisаni tеndеrskоm dоkumеntаciјоm, nа prоpisаn nаčin</w:t>
      </w:r>
      <w:r w:rsidRPr="003B4075">
        <w:rPr>
          <w:szCs w:val="24"/>
          <w:u w:val="none"/>
        </w:rPr>
        <w:t>.</w:t>
      </w:r>
    </w:p>
    <w:p w:rsidR="00A03D79" w:rsidRPr="003B4075" w:rsidRDefault="00A03D79" w:rsidP="00A03D79">
      <w:pPr>
        <w:pStyle w:val="Standard"/>
        <w:tabs>
          <w:tab w:val="left" w:pos="851"/>
        </w:tabs>
        <w:rPr>
          <w:rFonts w:eastAsia="Times New Roman"/>
        </w:rPr>
      </w:pPr>
    </w:p>
    <w:p w:rsidR="00A03D79" w:rsidRPr="003B4075" w:rsidRDefault="00A03D79" w:rsidP="00A03D79">
      <w:pPr>
        <w:jc w:val="both"/>
        <w:rPr>
          <w:szCs w:val="24"/>
        </w:rPr>
      </w:pPr>
      <w:r w:rsidRPr="003B4075">
        <w:rPr>
          <w:szCs w:val="24"/>
          <w:u w:val="none"/>
        </w:rPr>
        <w:t xml:space="preserve">- da je ponuda ponuđača </w:t>
      </w:r>
      <w:r w:rsidR="00AD248D" w:rsidRPr="00AD248D">
        <w:rPr>
          <w:b/>
          <w:szCs w:val="24"/>
          <w:u w:val="none"/>
          <w:lang w:val="bs-Latn-BA"/>
        </w:rPr>
        <w:t xml:space="preserve">TPDC SARAJEVO </w:t>
      </w:r>
      <w:proofErr w:type="spellStart"/>
      <w:r w:rsidR="00AD248D" w:rsidRPr="00AD248D">
        <w:rPr>
          <w:b/>
          <w:szCs w:val="24"/>
          <w:u w:val="none"/>
          <w:lang w:val="bs-Latn-BA"/>
        </w:rPr>
        <w:t>d.d</w:t>
      </w:r>
      <w:proofErr w:type="spellEnd"/>
      <w:r w:rsidR="00AD248D" w:rsidRPr="00AD248D">
        <w:rPr>
          <w:b/>
          <w:szCs w:val="24"/>
          <w:u w:val="none"/>
          <w:lang w:val="bs-Latn-BA"/>
        </w:rPr>
        <w:t>. Sarajevo</w:t>
      </w:r>
      <w:r w:rsidR="00AD248D" w:rsidRPr="003B4075">
        <w:rPr>
          <w:szCs w:val="24"/>
          <w:u w:val="none"/>
        </w:rPr>
        <w:t xml:space="preserve"> </w:t>
      </w:r>
      <w:r w:rsidRPr="003B4075">
        <w:rPr>
          <w:szCs w:val="24"/>
          <w:u w:val="none"/>
        </w:rPr>
        <w:t>kvalifikovana i prihvatljiva za LOT</w:t>
      </w:r>
      <w:r w:rsidRPr="003B4075">
        <w:rPr>
          <w:szCs w:val="24"/>
          <w:u w:val="none"/>
          <w:lang w:val="bs-Latn-BA"/>
        </w:rPr>
        <w:t>-ove</w:t>
      </w:r>
      <w:r w:rsidRPr="003B4075">
        <w:rPr>
          <w:szCs w:val="24"/>
          <w:u w:val="none"/>
        </w:rPr>
        <w:t xml:space="preserve"> – </w:t>
      </w:r>
      <w:r w:rsidR="00002000">
        <w:rPr>
          <w:szCs w:val="24"/>
          <w:u w:val="none"/>
          <w:lang w:val="bs-Latn-BA"/>
        </w:rPr>
        <w:t xml:space="preserve">2, </w:t>
      </w:r>
      <w:r w:rsidR="00AD248D">
        <w:rPr>
          <w:szCs w:val="24"/>
          <w:u w:val="none"/>
          <w:lang w:val="bs-Latn-BA"/>
        </w:rPr>
        <w:t>3, 4, 5,</w:t>
      </w:r>
      <w:r w:rsidR="00002000">
        <w:rPr>
          <w:szCs w:val="24"/>
          <w:u w:val="none"/>
          <w:lang w:val="bs-Latn-BA"/>
        </w:rPr>
        <w:t xml:space="preserve"> 6,</w:t>
      </w:r>
      <w:r w:rsidR="00AD248D">
        <w:rPr>
          <w:szCs w:val="24"/>
          <w:u w:val="none"/>
          <w:lang w:val="bs-Latn-BA"/>
        </w:rPr>
        <w:t xml:space="preserve"> </w:t>
      </w:r>
      <w:r w:rsidR="00002000">
        <w:rPr>
          <w:szCs w:val="24"/>
          <w:u w:val="none"/>
          <w:lang w:val="bs-Latn-BA"/>
        </w:rPr>
        <w:t xml:space="preserve">7, </w:t>
      </w:r>
      <w:r w:rsidR="00A642D0">
        <w:rPr>
          <w:szCs w:val="24"/>
          <w:u w:val="none"/>
          <w:lang w:val="bs-Latn-BA"/>
        </w:rPr>
        <w:t>8, 9, 10, 11, 12,13,</w:t>
      </w:r>
      <w:r w:rsidR="00AD248D">
        <w:rPr>
          <w:szCs w:val="24"/>
          <w:u w:val="none"/>
          <w:lang w:val="bs-Latn-BA"/>
        </w:rPr>
        <w:t>14</w:t>
      </w:r>
      <w:r w:rsidR="00A642D0">
        <w:rPr>
          <w:szCs w:val="24"/>
          <w:u w:val="none"/>
        </w:rPr>
        <w:t>,15 i</w:t>
      </w:r>
      <w:r w:rsidR="00A642D0">
        <w:rPr>
          <w:szCs w:val="24"/>
          <w:u w:val="none"/>
          <w:lang w:val="bs-Latn-BA"/>
        </w:rPr>
        <w:t xml:space="preserve"> </w:t>
      </w:r>
      <w:r w:rsidR="00A642D0">
        <w:rPr>
          <w:szCs w:val="24"/>
          <w:u w:val="none"/>
        </w:rPr>
        <w:t>16</w:t>
      </w:r>
      <w:r w:rsidRPr="003B4075">
        <w:rPr>
          <w:szCs w:val="24"/>
          <w:u w:val="none"/>
        </w:rPr>
        <w:t xml:space="preserve">  </w:t>
      </w:r>
      <w:r w:rsidRPr="003B4075">
        <w:rPr>
          <w:szCs w:val="24"/>
          <w:u w:val="none"/>
          <w:lang w:val="bs-Latn-BA" w:eastAsia="hr-HR"/>
        </w:rPr>
        <w:t xml:space="preserve">da su </w:t>
      </w:r>
      <w:r w:rsidRPr="003B4075">
        <w:rPr>
          <w:szCs w:val="24"/>
          <w:u w:val="none"/>
          <w:lang w:eastAsia="hr-HR"/>
        </w:rPr>
        <w:t>dоstаvlјеni svi trаžеni dоkаzi prоpisаni tеndеrskоm dоkumеntаciјоm, nа prоpisаn nаčin</w:t>
      </w:r>
      <w:r w:rsidRPr="003B4075">
        <w:rPr>
          <w:szCs w:val="24"/>
          <w:u w:val="none"/>
        </w:rPr>
        <w:t>.</w:t>
      </w:r>
    </w:p>
    <w:p w:rsidR="00A03D79" w:rsidRPr="003B4075" w:rsidRDefault="00A03D79" w:rsidP="00A03D79">
      <w:pPr>
        <w:pStyle w:val="Standard"/>
        <w:tabs>
          <w:tab w:val="left" w:pos="851"/>
        </w:tabs>
        <w:rPr>
          <w:rFonts w:eastAsia="Times New Roman"/>
        </w:rPr>
      </w:pPr>
    </w:p>
    <w:p w:rsidR="00416121" w:rsidRDefault="00A03D79" w:rsidP="00A03D79">
      <w:pPr>
        <w:jc w:val="both"/>
        <w:rPr>
          <w:szCs w:val="24"/>
          <w:u w:val="none"/>
        </w:rPr>
      </w:pPr>
      <w:r w:rsidRPr="003B4075">
        <w:rPr>
          <w:szCs w:val="24"/>
          <w:u w:val="none"/>
        </w:rPr>
        <w:t xml:space="preserve">- da je ponuda ponuđača </w:t>
      </w:r>
      <w:r w:rsidR="00AD248D">
        <w:rPr>
          <w:b/>
          <w:szCs w:val="24"/>
          <w:u w:val="none"/>
          <w:lang w:val="bs-Latn-BA"/>
        </w:rPr>
        <w:t xml:space="preserve">ZAMCOMERC </w:t>
      </w:r>
      <w:proofErr w:type="spellStart"/>
      <w:r w:rsidR="00AD248D">
        <w:rPr>
          <w:b/>
          <w:szCs w:val="24"/>
          <w:u w:val="none"/>
          <w:lang w:val="bs-Latn-BA"/>
        </w:rPr>
        <w:t>d.o.o</w:t>
      </w:r>
      <w:proofErr w:type="spellEnd"/>
      <w:r w:rsidR="00AD248D">
        <w:rPr>
          <w:b/>
          <w:szCs w:val="24"/>
          <w:u w:val="none"/>
          <w:lang w:val="bs-Latn-BA"/>
        </w:rPr>
        <w:t>. Fojnica</w:t>
      </w:r>
      <w:r w:rsidRPr="003B4075">
        <w:rPr>
          <w:szCs w:val="24"/>
          <w:u w:val="none"/>
        </w:rPr>
        <w:t xml:space="preserve"> kvalifikovana i prihvatljiva za </w:t>
      </w:r>
    </w:p>
    <w:p w:rsidR="00A03D79" w:rsidRDefault="00A03D79" w:rsidP="00A03D79">
      <w:pPr>
        <w:jc w:val="both"/>
        <w:rPr>
          <w:szCs w:val="24"/>
          <w:u w:val="none"/>
        </w:rPr>
      </w:pPr>
      <w:r w:rsidRPr="003B4075">
        <w:rPr>
          <w:szCs w:val="24"/>
          <w:u w:val="none"/>
        </w:rPr>
        <w:t>LOT</w:t>
      </w:r>
      <w:r w:rsidR="00416121">
        <w:rPr>
          <w:szCs w:val="24"/>
          <w:u w:val="none"/>
          <w:lang w:val="bs-Latn-BA"/>
        </w:rPr>
        <w:t>-ove</w:t>
      </w:r>
      <w:r w:rsidRPr="003B4075">
        <w:rPr>
          <w:szCs w:val="24"/>
          <w:u w:val="none"/>
        </w:rPr>
        <w:t xml:space="preserve"> </w:t>
      </w:r>
      <w:r w:rsidR="00AD248D">
        <w:rPr>
          <w:szCs w:val="24"/>
          <w:u w:val="none"/>
          <w:lang w:val="bs-Latn-BA"/>
        </w:rPr>
        <w:t>– 6</w:t>
      </w:r>
      <w:r w:rsidR="00416121">
        <w:rPr>
          <w:szCs w:val="24"/>
          <w:u w:val="none"/>
          <w:lang w:val="bs-Latn-BA"/>
        </w:rPr>
        <w:t xml:space="preserve"> i 7</w:t>
      </w:r>
      <w:r w:rsidR="00AD248D">
        <w:rPr>
          <w:szCs w:val="24"/>
          <w:u w:val="none"/>
          <w:lang w:val="bs-Latn-BA"/>
        </w:rPr>
        <w:t xml:space="preserve">, </w:t>
      </w:r>
      <w:r w:rsidRPr="003B4075">
        <w:rPr>
          <w:szCs w:val="24"/>
          <w:u w:val="none"/>
          <w:lang w:val="bs-Latn-BA" w:eastAsia="hr-HR"/>
        </w:rPr>
        <w:t xml:space="preserve">da su </w:t>
      </w:r>
      <w:r w:rsidRPr="003B4075">
        <w:rPr>
          <w:szCs w:val="24"/>
          <w:u w:val="none"/>
          <w:lang w:eastAsia="hr-HR"/>
        </w:rPr>
        <w:t>dоstаvlјеni svi trаžеni dоkаzi prоpisаni tеndеrskоm dоkumеntаciјоm, nа prоpisаn nаčin</w:t>
      </w:r>
      <w:r w:rsidRPr="003B4075">
        <w:rPr>
          <w:szCs w:val="24"/>
          <w:u w:val="none"/>
        </w:rPr>
        <w:t>.</w:t>
      </w:r>
    </w:p>
    <w:p w:rsidR="00F107A4" w:rsidRDefault="00F107A4" w:rsidP="00A03D79">
      <w:pPr>
        <w:jc w:val="both"/>
        <w:rPr>
          <w:szCs w:val="24"/>
          <w:u w:val="none"/>
        </w:rPr>
      </w:pPr>
    </w:p>
    <w:p w:rsidR="00F107A4" w:rsidRDefault="00F107A4" w:rsidP="00F107A4">
      <w:pPr>
        <w:jc w:val="both"/>
        <w:rPr>
          <w:szCs w:val="24"/>
          <w:u w:val="none"/>
        </w:rPr>
      </w:pPr>
      <w:r w:rsidRPr="003B4075">
        <w:rPr>
          <w:szCs w:val="24"/>
          <w:u w:val="none"/>
        </w:rPr>
        <w:t xml:space="preserve">- da je ponuda ponuđača </w:t>
      </w:r>
      <w:r w:rsidRPr="00F107A4">
        <w:rPr>
          <w:b/>
          <w:szCs w:val="24"/>
          <w:u w:val="none"/>
          <w:lang w:val="bs-Latn-BA"/>
        </w:rPr>
        <w:t xml:space="preserve">OPŠTA ZADRUGA BIOS P.O. Visoko </w:t>
      </w:r>
      <w:r w:rsidRPr="003B4075">
        <w:rPr>
          <w:szCs w:val="24"/>
          <w:u w:val="none"/>
        </w:rPr>
        <w:t xml:space="preserve">kvalifikovana i prihvatljiva za </w:t>
      </w:r>
    </w:p>
    <w:p w:rsidR="00F107A4" w:rsidRDefault="00F107A4" w:rsidP="00F107A4">
      <w:pPr>
        <w:jc w:val="both"/>
        <w:rPr>
          <w:szCs w:val="24"/>
          <w:u w:val="none"/>
        </w:rPr>
      </w:pPr>
      <w:r w:rsidRPr="003B4075">
        <w:rPr>
          <w:szCs w:val="24"/>
          <w:u w:val="none"/>
        </w:rPr>
        <w:t>LOT</w:t>
      </w:r>
      <w:r>
        <w:rPr>
          <w:szCs w:val="24"/>
          <w:u w:val="none"/>
          <w:lang w:val="bs-Latn-BA"/>
        </w:rPr>
        <w:t>-ove</w:t>
      </w:r>
      <w:r w:rsidRPr="003B4075">
        <w:rPr>
          <w:szCs w:val="24"/>
          <w:u w:val="none"/>
        </w:rPr>
        <w:t xml:space="preserve"> </w:t>
      </w:r>
      <w:r>
        <w:rPr>
          <w:szCs w:val="24"/>
          <w:u w:val="none"/>
          <w:lang w:val="bs-Latn-BA"/>
        </w:rPr>
        <w:t>– 3 i 5</w:t>
      </w:r>
      <w:r>
        <w:rPr>
          <w:szCs w:val="24"/>
          <w:u w:val="none"/>
          <w:lang w:val="bs-Latn-BA"/>
        </w:rPr>
        <w:t xml:space="preserve">, </w:t>
      </w:r>
      <w:r w:rsidRPr="003B4075">
        <w:rPr>
          <w:szCs w:val="24"/>
          <w:u w:val="none"/>
          <w:lang w:val="bs-Latn-BA" w:eastAsia="hr-HR"/>
        </w:rPr>
        <w:t xml:space="preserve">da su </w:t>
      </w:r>
      <w:r w:rsidRPr="003B4075">
        <w:rPr>
          <w:szCs w:val="24"/>
          <w:u w:val="none"/>
          <w:lang w:eastAsia="hr-HR"/>
        </w:rPr>
        <w:t>dоstаvlјеni svi trаžеni dоkаzi prоpisаni tеndеrskоm dоkumеntаciјоm, nа prоpisаn nаčin</w:t>
      </w:r>
      <w:r w:rsidRPr="003B4075">
        <w:rPr>
          <w:szCs w:val="24"/>
          <w:u w:val="none"/>
        </w:rPr>
        <w:t>.</w:t>
      </w:r>
    </w:p>
    <w:p w:rsidR="00A03D79" w:rsidRPr="003B4075" w:rsidRDefault="00A03D79" w:rsidP="00A03D79">
      <w:pPr>
        <w:pStyle w:val="Standard"/>
        <w:tabs>
          <w:tab w:val="left" w:pos="851"/>
        </w:tabs>
        <w:rPr>
          <w:rFonts w:eastAsia="Times New Roman"/>
        </w:rPr>
      </w:pPr>
    </w:p>
    <w:p w:rsidR="00A03D79" w:rsidRPr="003B4075" w:rsidRDefault="00DD0B34" w:rsidP="00A03D79">
      <w:pPr>
        <w:jc w:val="both"/>
        <w:rPr>
          <w:szCs w:val="24"/>
          <w:u w:val="none"/>
        </w:rPr>
      </w:pPr>
      <w:r w:rsidRPr="003B4075">
        <w:rPr>
          <w:szCs w:val="24"/>
          <w:u w:val="none"/>
          <w:lang w:val="bs-Latn-BA"/>
        </w:rPr>
        <w:t xml:space="preserve">- da je ponuda </w:t>
      </w:r>
      <w:r w:rsidR="00AD248D">
        <w:rPr>
          <w:szCs w:val="24"/>
          <w:u w:val="none"/>
          <w:lang w:val="bs-Latn-BA"/>
        </w:rPr>
        <w:t xml:space="preserve">grupe </w:t>
      </w:r>
      <w:r w:rsidRPr="003B4075">
        <w:rPr>
          <w:szCs w:val="24"/>
          <w:u w:val="none"/>
          <w:lang w:val="bs-Latn-BA"/>
        </w:rPr>
        <w:t xml:space="preserve">ponuđača </w:t>
      </w:r>
      <w:r w:rsidR="00AD248D">
        <w:rPr>
          <w:b/>
          <w:szCs w:val="24"/>
          <w:u w:val="none"/>
          <w:lang w:val="bs-Latn-BA"/>
        </w:rPr>
        <w:t xml:space="preserve">REDEX </w:t>
      </w:r>
      <w:proofErr w:type="spellStart"/>
      <w:r w:rsidR="00AD248D">
        <w:rPr>
          <w:b/>
          <w:szCs w:val="24"/>
          <w:u w:val="none"/>
          <w:lang w:val="bs-Latn-BA"/>
        </w:rPr>
        <w:t>d.o.o</w:t>
      </w:r>
      <w:proofErr w:type="spellEnd"/>
      <w:r w:rsidR="00AD248D">
        <w:rPr>
          <w:b/>
          <w:szCs w:val="24"/>
          <w:u w:val="none"/>
          <w:lang w:val="bs-Latn-BA"/>
        </w:rPr>
        <w:t xml:space="preserve">. Banovići – OVAKO </w:t>
      </w:r>
      <w:proofErr w:type="spellStart"/>
      <w:r w:rsidR="00AD248D">
        <w:rPr>
          <w:b/>
          <w:szCs w:val="24"/>
          <w:u w:val="none"/>
          <w:lang w:val="bs-Latn-BA"/>
        </w:rPr>
        <w:t>d.o.o</w:t>
      </w:r>
      <w:proofErr w:type="spellEnd"/>
      <w:r w:rsidR="00AD248D">
        <w:rPr>
          <w:b/>
          <w:szCs w:val="24"/>
          <w:u w:val="none"/>
          <w:lang w:val="bs-Latn-BA"/>
        </w:rPr>
        <w:t>. Sarajevo</w:t>
      </w:r>
      <w:r w:rsidR="00A03D79" w:rsidRPr="003B4075">
        <w:rPr>
          <w:szCs w:val="24"/>
          <w:u w:val="none"/>
        </w:rPr>
        <w:t xml:space="preserve"> </w:t>
      </w:r>
      <w:r w:rsidR="00F27755" w:rsidRPr="003B4075">
        <w:rPr>
          <w:szCs w:val="24"/>
          <w:u w:val="none"/>
        </w:rPr>
        <w:t xml:space="preserve">kvalifikovana i prihvatljiva </w:t>
      </w:r>
      <w:r w:rsidR="00AD248D">
        <w:rPr>
          <w:szCs w:val="24"/>
          <w:u w:val="none"/>
        </w:rPr>
        <w:t xml:space="preserve">za </w:t>
      </w:r>
      <w:r w:rsidR="00072D0C">
        <w:rPr>
          <w:szCs w:val="24"/>
          <w:u w:val="none"/>
        </w:rPr>
        <w:t>LOT-ove – 7 i 8</w:t>
      </w:r>
      <w:r w:rsidR="00AD248D">
        <w:rPr>
          <w:szCs w:val="24"/>
          <w:u w:val="none"/>
        </w:rPr>
        <w:t>,</w:t>
      </w:r>
      <w:r w:rsidR="00AD248D">
        <w:rPr>
          <w:szCs w:val="24"/>
          <w:u w:val="none"/>
          <w:lang w:val="bs-Latn-BA"/>
        </w:rPr>
        <w:t xml:space="preserve"> </w:t>
      </w:r>
      <w:r w:rsidR="00A03D79" w:rsidRPr="003B4075">
        <w:rPr>
          <w:szCs w:val="24"/>
          <w:u w:val="none"/>
          <w:lang w:val="bs-Latn-BA" w:eastAsia="hr-HR"/>
        </w:rPr>
        <w:t xml:space="preserve">da su </w:t>
      </w:r>
      <w:r w:rsidR="00A03D79" w:rsidRPr="003B4075">
        <w:rPr>
          <w:szCs w:val="24"/>
          <w:u w:val="none"/>
          <w:lang w:eastAsia="hr-HR"/>
        </w:rPr>
        <w:t>dоstаvlјеni svi trаžеni dоkаzi prоpisаni tеndеrskоm dоkumеntаciјоm, nа prоpisаn nаčin</w:t>
      </w:r>
      <w:r w:rsidR="00A03D79" w:rsidRPr="003B4075">
        <w:rPr>
          <w:szCs w:val="24"/>
          <w:u w:val="none"/>
        </w:rPr>
        <w:t>.</w:t>
      </w:r>
    </w:p>
    <w:p w:rsidR="00A03D79" w:rsidRPr="003B4075" w:rsidRDefault="00A03D79" w:rsidP="00A03D79">
      <w:pPr>
        <w:pStyle w:val="Standard"/>
        <w:tabs>
          <w:tab w:val="left" w:pos="851"/>
        </w:tabs>
        <w:jc w:val="both"/>
        <w:rPr>
          <w:rFonts w:eastAsia="Times New Roman"/>
        </w:rPr>
      </w:pPr>
    </w:p>
    <w:p w:rsidR="003E5E46" w:rsidRPr="003B4075" w:rsidRDefault="003E5E46" w:rsidP="005A0B5F">
      <w:pPr>
        <w:pStyle w:val="Standard"/>
        <w:tabs>
          <w:tab w:val="left" w:pos="851"/>
        </w:tabs>
        <w:jc w:val="both"/>
      </w:pPr>
      <w:r w:rsidRPr="003B4075">
        <w:rPr>
          <w:rFonts w:eastAsia="Times New Roman"/>
          <w:color w:val="auto"/>
        </w:rPr>
        <w:t xml:space="preserve">- </w:t>
      </w:r>
      <w:proofErr w:type="gramStart"/>
      <w:r w:rsidRPr="003B4075">
        <w:rPr>
          <w:rFonts w:eastAsia="Times New Roman"/>
          <w:color w:val="auto"/>
        </w:rPr>
        <w:t>da</w:t>
      </w:r>
      <w:proofErr w:type="gramEnd"/>
      <w:r w:rsidRPr="003B4075">
        <w:rPr>
          <w:rFonts w:eastAsia="Times New Roman"/>
          <w:color w:val="auto"/>
        </w:rPr>
        <w:t xml:space="preserve"> se </w:t>
      </w:r>
      <w:proofErr w:type="spellStart"/>
      <w:r w:rsidRPr="003B4075">
        <w:rPr>
          <w:rFonts w:eastAsia="Times New Roman"/>
          <w:color w:val="auto"/>
        </w:rPr>
        <w:t>odbacuje</w:t>
      </w:r>
      <w:proofErr w:type="spellEnd"/>
      <w:r w:rsidRPr="003B4075">
        <w:rPr>
          <w:rFonts w:eastAsia="Times New Roman"/>
          <w:color w:val="auto"/>
        </w:rPr>
        <w:t xml:space="preserve"> </w:t>
      </w:r>
      <w:proofErr w:type="spellStart"/>
      <w:r w:rsidRPr="003B4075">
        <w:rPr>
          <w:rFonts w:eastAsia="Times New Roman"/>
          <w:color w:val="auto"/>
        </w:rPr>
        <w:t>ponuda</w:t>
      </w:r>
      <w:proofErr w:type="spellEnd"/>
      <w:r w:rsidRPr="003B4075">
        <w:rPr>
          <w:rFonts w:eastAsia="Times New Roman"/>
          <w:color w:val="auto"/>
        </w:rPr>
        <w:t xml:space="preserve"> </w:t>
      </w:r>
      <w:proofErr w:type="spellStart"/>
      <w:r w:rsidRPr="003B4075">
        <w:rPr>
          <w:rFonts w:eastAsia="Times New Roman"/>
          <w:color w:val="auto"/>
        </w:rPr>
        <w:t>ponuđača</w:t>
      </w:r>
      <w:proofErr w:type="spellEnd"/>
      <w:r w:rsidRPr="003B4075">
        <w:rPr>
          <w:rFonts w:eastAsia="Times New Roman"/>
          <w:color w:val="auto"/>
        </w:rPr>
        <w:t xml:space="preserve"> </w:t>
      </w:r>
      <w:r w:rsidR="00AD248D">
        <w:rPr>
          <w:b/>
        </w:rPr>
        <w:t xml:space="preserve">OPŠTA ZADRUGA BIOS P.O. </w:t>
      </w:r>
      <w:proofErr w:type="spellStart"/>
      <w:r w:rsidR="00AD248D">
        <w:rPr>
          <w:b/>
        </w:rPr>
        <w:t>Visoko</w:t>
      </w:r>
      <w:proofErr w:type="spellEnd"/>
      <w:r w:rsidRPr="003B4075">
        <w:rPr>
          <w:b/>
        </w:rPr>
        <w:t xml:space="preserve">, </w:t>
      </w:r>
      <w:r w:rsidR="005A0B5F" w:rsidRPr="003B4075">
        <w:t xml:space="preserve">u </w:t>
      </w:r>
      <w:proofErr w:type="spellStart"/>
      <w:r w:rsidR="005A0B5F" w:rsidRPr="003B4075">
        <w:t>skladu</w:t>
      </w:r>
      <w:proofErr w:type="spellEnd"/>
      <w:r w:rsidR="005A0B5F" w:rsidRPr="003B4075">
        <w:t xml:space="preserve"> </w:t>
      </w:r>
      <w:proofErr w:type="spellStart"/>
      <w:r w:rsidR="005A0B5F" w:rsidRPr="003B4075">
        <w:t>sa</w:t>
      </w:r>
      <w:proofErr w:type="spellEnd"/>
      <w:r w:rsidR="005A0B5F" w:rsidRPr="003B4075">
        <w:t xml:space="preserve"> </w:t>
      </w:r>
      <w:proofErr w:type="spellStart"/>
      <w:r w:rsidRPr="003B4075">
        <w:t>odjeljkom</w:t>
      </w:r>
      <w:proofErr w:type="spellEnd"/>
      <w:r w:rsidRPr="003B4075">
        <w:t xml:space="preserve"> c) USLOVI ZA KVALIFIKACIJU PONUĐAČA, </w:t>
      </w:r>
      <w:proofErr w:type="spellStart"/>
      <w:r w:rsidRPr="003B4075">
        <w:t>tačka</w:t>
      </w:r>
      <w:proofErr w:type="spellEnd"/>
      <w:r w:rsidRPr="003B4075">
        <w:t xml:space="preserve"> 4. </w:t>
      </w:r>
      <w:proofErr w:type="spellStart"/>
      <w:r w:rsidRPr="003B4075">
        <w:t>Tehnička</w:t>
      </w:r>
      <w:proofErr w:type="spellEnd"/>
      <w:r w:rsidRPr="003B4075">
        <w:t xml:space="preserve"> </w:t>
      </w:r>
      <w:proofErr w:type="spellStart"/>
      <w:r w:rsidRPr="003B4075">
        <w:t>i</w:t>
      </w:r>
      <w:proofErr w:type="spellEnd"/>
      <w:r w:rsidRPr="003B4075">
        <w:t xml:space="preserve"> </w:t>
      </w:r>
      <w:proofErr w:type="spellStart"/>
      <w:r w:rsidRPr="003B4075">
        <w:t>profesionalna</w:t>
      </w:r>
      <w:proofErr w:type="spellEnd"/>
      <w:r w:rsidRPr="003B4075">
        <w:t xml:space="preserve"> </w:t>
      </w:r>
      <w:proofErr w:type="spellStart"/>
      <w:r w:rsidRPr="003B4075">
        <w:t>sposobnost</w:t>
      </w:r>
      <w:proofErr w:type="spellEnd"/>
      <w:r w:rsidRPr="003B4075">
        <w:t xml:space="preserve"> – </w:t>
      </w:r>
      <w:proofErr w:type="spellStart"/>
      <w:r w:rsidRPr="003B4075">
        <w:t>član</w:t>
      </w:r>
      <w:proofErr w:type="spellEnd"/>
      <w:r w:rsidRPr="003B4075">
        <w:t xml:space="preserve"> 48.-51. </w:t>
      </w:r>
      <w:proofErr w:type="spellStart"/>
      <w:r w:rsidRPr="003B4075">
        <w:t>Zakona</w:t>
      </w:r>
      <w:proofErr w:type="spellEnd"/>
      <w:r w:rsidRPr="003B4075">
        <w:t xml:space="preserve"> o </w:t>
      </w:r>
      <w:proofErr w:type="spellStart"/>
      <w:r w:rsidRPr="003B4075">
        <w:t>javnim</w:t>
      </w:r>
      <w:proofErr w:type="spellEnd"/>
      <w:r w:rsidRPr="003B4075">
        <w:t xml:space="preserve"> </w:t>
      </w:r>
      <w:proofErr w:type="spellStart"/>
      <w:r w:rsidRPr="003B4075">
        <w:t>nabavkama</w:t>
      </w:r>
      <w:proofErr w:type="spellEnd"/>
      <w:r w:rsidRPr="003B4075">
        <w:t xml:space="preserve">, </w:t>
      </w:r>
      <w:proofErr w:type="spellStart"/>
      <w:r w:rsidRPr="003B4075">
        <w:t>podtačke</w:t>
      </w:r>
      <w:proofErr w:type="spellEnd"/>
      <w:r w:rsidRPr="003B4075">
        <w:t xml:space="preserve"> 1) </w:t>
      </w:r>
      <w:proofErr w:type="spellStart"/>
      <w:r w:rsidRPr="003B4075">
        <w:t>Dokaza</w:t>
      </w:r>
      <w:proofErr w:type="spellEnd"/>
      <w:r w:rsidRPr="003B4075">
        <w:t xml:space="preserve"> </w:t>
      </w:r>
      <w:proofErr w:type="spellStart"/>
      <w:proofErr w:type="gramStart"/>
      <w:r w:rsidRPr="003B4075">
        <w:t>na</w:t>
      </w:r>
      <w:proofErr w:type="spellEnd"/>
      <w:proofErr w:type="gramEnd"/>
      <w:r w:rsidRPr="003B4075">
        <w:t xml:space="preserve"> </w:t>
      </w:r>
      <w:proofErr w:type="spellStart"/>
      <w:r w:rsidRPr="003B4075">
        <w:t>strani</w:t>
      </w:r>
      <w:proofErr w:type="spellEnd"/>
      <w:r w:rsidRPr="003B4075">
        <w:t xml:space="preserve"> </w:t>
      </w:r>
      <w:r w:rsidR="00007830">
        <w:t>77</w:t>
      </w:r>
      <w:r w:rsidRPr="003B4075">
        <w:t xml:space="preserve">. </w:t>
      </w:r>
      <w:proofErr w:type="spellStart"/>
      <w:proofErr w:type="gramStart"/>
      <w:r w:rsidRPr="003B4075">
        <w:t>tenderske</w:t>
      </w:r>
      <w:proofErr w:type="spellEnd"/>
      <w:proofErr w:type="gramEnd"/>
      <w:r w:rsidRPr="003B4075">
        <w:t xml:space="preserve"> </w:t>
      </w:r>
      <w:proofErr w:type="spellStart"/>
      <w:r w:rsidRPr="003B4075">
        <w:t>dokumentacije</w:t>
      </w:r>
      <w:proofErr w:type="spellEnd"/>
      <w:r w:rsidRPr="003B4075">
        <w:t xml:space="preserve">,  </w:t>
      </w:r>
      <w:proofErr w:type="spellStart"/>
      <w:r w:rsidR="005A0B5F" w:rsidRPr="003B4075">
        <w:t>iz</w:t>
      </w:r>
      <w:proofErr w:type="spellEnd"/>
      <w:r w:rsidR="005A0B5F" w:rsidRPr="003B4075">
        <w:t xml:space="preserve"> </w:t>
      </w:r>
      <w:proofErr w:type="spellStart"/>
      <w:r w:rsidR="00AD248D">
        <w:t>razloga</w:t>
      </w:r>
      <w:proofErr w:type="spellEnd"/>
      <w:r w:rsidR="00AD248D">
        <w:t xml:space="preserve"> </w:t>
      </w:r>
      <w:proofErr w:type="spellStart"/>
      <w:r w:rsidR="00AD248D">
        <w:t>jer</w:t>
      </w:r>
      <w:proofErr w:type="spellEnd"/>
      <w:r w:rsidR="00AD248D">
        <w:t xml:space="preserve"> </w:t>
      </w:r>
      <w:proofErr w:type="spellStart"/>
      <w:r w:rsidR="00AD248D" w:rsidRPr="00007830">
        <w:rPr>
          <w:u w:val="single"/>
        </w:rPr>
        <w:t>nije</w:t>
      </w:r>
      <w:proofErr w:type="spellEnd"/>
      <w:r w:rsidR="00AD248D" w:rsidRPr="00007830">
        <w:rPr>
          <w:u w:val="single"/>
        </w:rPr>
        <w:t xml:space="preserve"> </w:t>
      </w:r>
      <w:proofErr w:type="spellStart"/>
      <w:r w:rsidR="00AD248D" w:rsidRPr="00007830">
        <w:rPr>
          <w:u w:val="single"/>
        </w:rPr>
        <w:t>dostavio</w:t>
      </w:r>
      <w:proofErr w:type="spellEnd"/>
      <w:r w:rsidR="00AD248D" w:rsidRPr="00007830">
        <w:rPr>
          <w:u w:val="single"/>
        </w:rPr>
        <w:t xml:space="preserve"> </w:t>
      </w:r>
      <w:proofErr w:type="spellStart"/>
      <w:r w:rsidR="00AD248D" w:rsidRPr="00007830">
        <w:rPr>
          <w:u w:val="single"/>
        </w:rPr>
        <w:t>Izjavu</w:t>
      </w:r>
      <w:proofErr w:type="spellEnd"/>
      <w:r w:rsidR="00AD248D" w:rsidRPr="00007830">
        <w:rPr>
          <w:u w:val="single"/>
        </w:rPr>
        <w:t xml:space="preserve"> o </w:t>
      </w:r>
      <w:proofErr w:type="spellStart"/>
      <w:r w:rsidR="00AD248D" w:rsidRPr="00007830">
        <w:rPr>
          <w:u w:val="single"/>
        </w:rPr>
        <w:t>dostavi</w:t>
      </w:r>
      <w:proofErr w:type="spellEnd"/>
      <w:r w:rsidR="00AD248D" w:rsidRPr="00007830">
        <w:rPr>
          <w:u w:val="single"/>
        </w:rPr>
        <w:t xml:space="preserve"> </w:t>
      </w:r>
      <w:proofErr w:type="spellStart"/>
      <w:r w:rsidR="00AD248D" w:rsidRPr="00007830">
        <w:rPr>
          <w:u w:val="single"/>
        </w:rPr>
        <w:t>garancije</w:t>
      </w:r>
      <w:proofErr w:type="spellEnd"/>
      <w:r w:rsidR="00AD248D" w:rsidRPr="00007830">
        <w:rPr>
          <w:u w:val="single"/>
        </w:rPr>
        <w:t xml:space="preserve"> </w:t>
      </w:r>
      <w:proofErr w:type="spellStart"/>
      <w:r w:rsidR="00AD248D" w:rsidRPr="00007830">
        <w:rPr>
          <w:u w:val="single"/>
        </w:rPr>
        <w:t>za</w:t>
      </w:r>
      <w:proofErr w:type="spellEnd"/>
      <w:r w:rsidR="00AD248D" w:rsidRPr="00007830">
        <w:rPr>
          <w:u w:val="single"/>
        </w:rPr>
        <w:t xml:space="preserve"> </w:t>
      </w:r>
      <w:proofErr w:type="spellStart"/>
      <w:r w:rsidR="00AD248D" w:rsidRPr="00007830">
        <w:rPr>
          <w:u w:val="single"/>
        </w:rPr>
        <w:t>uredno</w:t>
      </w:r>
      <w:proofErr w:type="spellEnd"/>
      <w:r w:rsidR="00AD248D" w:rsidRPr="00007830">
        <w:rPr>
          <w:u w:val="single"/>
        </w:rPr>
        <w:t xml:space="preserve"> </w:t>
      </w:r>
      <w:proofErr w:type="spellStart"/>
      <w:r w:rsidR="00AD248D" w:rsidRPr="00007830">
        <w:rPr>
          <w:u w:val="single"/>
        </w:rPr>
        <w:t>izvršenje</w:t>
      </w:r>
      <w:proofErr w:type="spellEnd"/>
      <w:r w:rsidR="00AD248D" w:rsidRPr="00007830">
        <w:rPr>
          <w:u w:val="single"/>
        </w:rPr>
        <w:t xml:space="preserve"> </w:t>
      </w:r>
      <w:proofErr w:type="spellStart"/>
      <w:r w:rsidR="00AD248D" w:rsidRPr="00007830">
        <w:rPr>
          <w:u w:val="single"/>
        </w:rPr>
        <w:t>ugovora</w:t>
      </w:r>
      <w:proofErr w:type="spellEnd"/>
      <w:r w:rsidR="00AD248D" w:rsidRPr="00007830">
        <w:rPr>
          <w:u w:val="single"/>
        </w:rPr>
        <w:t xml:space="preserve"> </w:t>
      </w:r>
      <w:proofErr w:type="spellStart"/>
      <w:r w:rsidR="00AD248D" w:rsidRPr="00007830">
        <w:rPr>
          <w:u w:val="single"/>
        </w:rPr>
        <w:t>ili</w:t>
      </w:r>
      <w:proofErr w:type="spellEnd"/>
      <w:r w:rsidR="00AD248D" w:rsidRPr="00007830">
        <w:rPr>
          <w:u w:val="single"/>
        </w:rPr>
        <w:t xml:space="preserve"> </w:t>
      </w:r>
      <w:proofErr w:type="spellStart"/>
      <w:r w:rsidR="00AD248D" w:rsidRPr="00007830">
        <w:rPr>
          <w:u w:val="single"/>
        </w:rPr>
        <w:t>avalirane</w:t>
      </w:r>
      <w:proofErr w:type="spellEnd"/>
      <w:r w:rsidR="00AD248D" w:rsidRPr="00007830">
        <w:rPr>
          <w:u w:val="single"/>
        </w:rPr>
        <w:t xml:space="preserve"> </w:t>
      </w:r>
      <w:proofErr w:type="spellStart"/>
      <w:r w:rsidR="00AD248D" w:rsidRPr="00007830">
        <w:rPr>
          <w:u w:val="single"/>
        </w:rPr>
        <w:t>mjenice</w:t>
      </w:r>
      <w:proofErr w:type="spellEnd"/>
      <w:r w:rsidR="00AD248D" w:rsidRPr="00007830">
        <w:rPr>
          <w:u w:val="single"/>
        </w:rPr>
        <w:t xml:space="preserve">, </w:t>
      </w:r>
      <w:proofErr w:type="spellStart"/>
      <w:r w:rsidR="00AD248D" w:rsidRPr="00007830">
        <w:rPr>
          <w:u w:val="single"/>
        </w:rPr>
        <w:t>za</w:t>
      </w:r>
      <w:proofErr w:type="spellEnd"/>
      <w:r w:rsidR="00AD248D" w:rsidRPr="00007830">
        <w:rPr>
          <w:u w:val="single"/>
        </w:rPr>
        <w:t xml:space="preserve"> </w:t>
      </w:r>
      <w:proofErr w:type="spellStart"/>
      <w:r w:rsidR="00AD248D" w:rsidRPr="00007830">
        <w:rPr>
          <w:u w:val="single"/>
        </w:rPr>
        <w:t>uredno</w:t>
      </w:r>
      <w:proofErr w:type="spellEnd"/>
      <w:r w:rsidR="00AD248D" w:rsidRPr="00007830">
        <w:rPr>
          <w:u w:val="single"/>
        </w:rPr>
        <w:t xml:space="preserve"> </w:t>
      </w:r>
      <w:proofErr w:type="spellStart"/>
      <w:r w:rsidR="00AD248D" w:rsidRPr="00007830">
        <w:rPr>
          <w:u w:val="single"/>
        </w:rPr>
        <w:t>izvršenje</w:t>
      </w:r>
      <w:proofErr w:type="spellEnd"/>
      <w:r w:rsidR="00AD248D" w:rsidRPr="00007830">
        <w:rPr>
          <w:u w:val="single"/>
        </w:rPr>
        <w:t xml:space="preserve"> </w:t>
      </w:r>
      <w:proofErr w:type="spellStart"/>
      <w:r w:rsidR="00AD248D" w:rsidRPr="00007830">
        <w:rPr>
          <w:u w:val="single"/>
        </w:rPr>
        <w:t>ugovora</w:t>
      </w:r>
      <w:proofErr w:type="spellEnd"/>
      <w:r w:rsidR="00AD248D" w:rsidRPr="00007830">
        <w:rPr>
          <w:u w:val="single"/>
        </w:rPr>
        <w:t xml:space="preserve"> </w:t>
      </w:r>
      <w:proofErr w:type="spellStart"/>
      <w:r w:rsidR="00AD248D" w:rsidRPr="00007830">
        <w:rPr>
          <w:u w:val="single"/>
        </w:rPr>
        <w:t>koja</w:t>
      </w:r>
      <w:proofErr w:type="spellEnd"/>
      <w:r w:rsidR="00AD248D" w:rsidRPr="00007830">
        <w:rPr>
          <w:u w:val="single"/>
        </w:rPr>
        <w:t xml:space="preserve"> je data </w:t>
      </w:r>
      <w:proofErr w:type="spellStart"/>
      <w:r w:rsidR="00AD248D" w:rsidRPr="00007830">
        <w:rPr>
          <w:u w:val="single"/>
        </w:rPr>
        <w:t>kao</w:t>
      </w:r>
      <w:proofErr w:type="spellEnd"/>
      <w:r w:rsidR="00AD248D" w:rsidRPr="00007830">
        <w:rPr>
          <w:u w:val="single"/>
        </w:rPr>
        <w:t xml:space="preserve"> </w:t>
      </w:r>
      <w:proofErr w:type="spellStart"/>
      <w:r w:rsidR="00AD248D" w:rsidRPr="00007830">
        <w:rPr>
          <w:u w:val="single"/>
        </w:rPr>
        <w:t>Aneks</w:t>
      </w:r>
      <w:proofErr w:type="spellEnd"/>
      <w:r w:rsidR="00AD248D" w:rsidRPr="00007830">
        <w:rPr>
          <w:u w:val="single"/>
        </w:rPr>
        <w:t xml:space="preserve"> 7.</w:t>
      </w:r>
      <w:r w:rsidR="00AD248D">
        <w:t xml:space="preserve"> </w:t>
      </w:r>
    </w:p>
    <w:p w:rsidR="003E5E46" w:rsidRDefault="003E5E46" w:rsidP="005A0B5F">
      <w:pPr>
        <w:pStyle w:val="Standard"/>
        <w:tabs>
          <w:tab w:val="left" w:pos="1571"/>
        </w:tabs>
        <w:jc w:val="both"/>
        <w:rPr>
          <w:rFonts w:eastAsia="Times New Roman"/>
        </w:rPr>
      </w:pPr>
      <w:proofErr w:type="spellStart"/>
      <w:r w:rsidRPr="003B4075">
        <w:rPr>
          <w:rFonts w:eastAsia="Times New Roman"/>
        </w:rPr>
        <w:t>Imajući</w:t>
      </w:r>
      <w:proofErr w:type="spellEnd"/>
      <w:r w:rsidRPr="003B4075">
        <w:rPr>
          <w:rFonts w:eastAsia="Times New Roman"/>
        </w:rPr>
        <w:t xml:space="preserve"> u </w:t>
      </w:r>
      <w:proofErr w:type="spellStart"/>
      <w:r w:rsidRPr="003B4075">
        <w:rPr>
          <w:rFonts w:eastAsia="Times New Roman"/>
        </w:rPr>
        <w:t>vidu</w:t>
      </w:r>
      <w:proofErr w:type="spellEnd"/>
      <w:r w:rsidRPr="003B4075">
        <w:rPr>
          <w:rFonts w:eastAsia="Times New Roman"/>
        </w:rPr>
        <w:t xml:space="preserve"> </w:t>
      </w:r>
      <w:proofErr w:type="spellStart"/>
      <w:r w:rsidRPr="003B4075">
        <w:rPr>
          <w:rFonts w:eastAsia="Times New Roman"/>
        </w:rPr>
        <w:t>prednje</w:t>
      </w:r>
      <w:proofErr w:type="spellEnd"/>
      <w:r w:rsidRPr="003B4075">
        <w:rPr>
          <w:rFonts w:eastAsia="Times New Roman"/>
        </w:rPr>
        <w:t xml:space="preserve"> </w:t>
      </w:r>
      <w:proofErr w:type="spellStart"/>
      <w:r w:rsidRPr="003B4075">
        <w:rPr>
          <w:rFonts w:eastAsia="Times New Roman"/>
        </w:rPr>
        <w:t>navedeno</w:t>
      </w:r>
      <w:proofErr w:type="spellEnd"/>
      <w:r w:rsidRPr="003B4075">
        <w:rPr>
          <w:rFonts w:eastAsia="Times New Roman"/>
        </w:rPr>
        <w:t xml:space="preserve">, </w:t>
      </w:r>
      <w:proofErr w:type="spellStart"/>
      <w:r w:rsidRPr="003B4075">
        <w:rPr>
          <w:rFonts w:eastAsia="Times New Roman"/>
        </w:rPr>
        <w:t>odbacuje</w:t>
      </w:r>
      <w:proofErr w:type="spellEnd"/>
      <w:r w:rsidRPr="003B4075">
        <w:rPr>
          <w:rFonts w:eastAsia="Times New Roman"/>
        </w:rPr>
        <w:t xml:space="preserve"> se </w:t>
      </w:r>
      <w:proofErr w:type="spellStart"/>
      <w:r w:rsidRPr="003B4075">
        <w:rPr>
          <w:rFonts w:eastAsia="Times New Roman"/>
        </w:rPr>
        <w:t>ponuda</w:t>
      </w:r>
      <w:proofErr w:type="spellEnd"/>
      <w:r w:rsidRPr="003B4075">
        <w:rPr>
          <w:rFonts w:eastAsia="Times New Roman"/>
        </w:rPr>
        <w:t xml:space="preserve"> </w:t>
      </w:r>
      <w:proofErr w:type="spellStart"/>
      <w:r w:rsidRPr="003B4075">
        <w:rPr>
          <w:rFonts w:eastAsia="Times New Roman"/>
        </w:rPr>
        <w:t>ponuđača</w:t>
      </w:r>
      <w:proofErr w:type="spellEnd"/>
      <w:r w:rsidRPr="003B4075">
        <w:rPr>
          <w:rFonts w:eastAsia="Times New Roman"/>
        </w:rPr>
        <w:t xml:space="preserve"> </w:t>
      </w:r>
      <w:r w:rsidR="00905592" w:rsidRPr="00905592">
        <w:rPr>
          <w:rFonts w:eastAsia="Times New Roman"/>
        </w:rPr>
        <w:t xml:space="preserve">OPŠTA ZADRUGA BIOS P.O. </w:t>
      </w:r>
      <w:proofErr w:type="spellStart"/>
      <w:r w:rsidR="00905592" w:rsidRPr="00905592">
        <w:rPr>
          <w:rFonts w:eastAsia="Times New Roman"/>
        </w:rPr>
        <w:t>Visoko</w:t>
      </w:r>
      <w:proofErr w:type="spellEnd"/>
      <w:r w:rsidR="00905592" w:rsidRPr="00905592">
        <w:rPr>
          <w:rFonts w:eastAsia="Times New Roman"/>
        </w:rPr>
        <w:t xml:space="preserve"> </w:t>
      </w:r>
      <w:proofErr w:type="spellStart"/>
      <w:r w:rsidRPr="003B4075">
        <w:rPr>
          <w:rFonts w:eastAsia="Times New Roman"/>
        </w:rPr>
        <w:t>za</w:t>
      </w:r>
      <w:proofErr w:type="spellEnd"/>
      <w:r w:rsidRPr="003B4075">
        <w:rPr>
          <w:rFonts w:eastAsia="Times New Roman"/>
        </w:rPr>
        <w:t xml:space="preserve"> </w:t>
      </w:r>
      <w:proofErr w:type="spellStart"/>
      <w:r w:rsidRPr="003B4075">
        <w:rPr>
          <w:rFonts w:eastAsia="Times New Roman"/>
        </w:rPr>
        <w:t>lotove</w:t>
      </w:r>
      <w:proofErr w:type="spellEnd"/>
      <w:r w:rsidRPr="003B4075">
        <w:rPr>
          <w:rFonts w:eastAsia="Times New Roman"/>
        </w:rPr>
        <w:t xml:space="preserve">: </w:t>
      </w:r>
      <w:r w:rsidR="00007830">
        <w:rPr>
          <w:rFonts w:eastAsia="Times New Roman"/>
        </w:rPr>
        <w:t xml:space="preserve">3 </w:t>
      </w:r>
      <w:proofErr w:type="spellStart"/>
      <w:r w:rsidR="00007830">
        <w:rPr>
          <w:rFonts w:eastAsia="Times New Roman"/>
        </w:rPr>
        <w:t>i</w:t>
      </w:r>
      <w:proofErr w:type="spellEnd"/>
      <w:r w:rsidR="00007830">
        <w:rPr>
          <w:rFonts w:eastAsia="Times New Roman"/>
        </w:rPr>
        <w:t xml:space="preserve"> 5,</w:t>
      </w:r>
      <w:r w:rsidRPr="003B4075">
        <w:rPr>
          <w:rFonts w:eastAsia="Times New Roman"/>
        </w:rPr>
        <w:t xml:space="preserve"> u </w:t>
      </w:r>
      <w:proofErr w:type="spellStart"/>
      <w:r w:rsidRPr="003B4075">
        <w:rPr>
          <w:rFonts w:eastAsia="Times New Roman"/>
        </w:rPr>
        <w:t>skladu</w:t>
      </w:r>
      <w:proofErr w:type="spellEnd"/>
      <w:r w:rsidRPr="003B4075">
        <w:rPr>
          <w:rFonts w:eastAsia="Times New Roman"/>
        </w:rPr>
        <w:t xml:space="preserve"> </w:t>
      </w:r>
      <w:proofErr w:type="spellStart"/>
      <w:proofErr w:type="gramStart"/>
      <w:r w:rsidRPr="003B4075">
        <w:rPr>
          <w:rFonts w:eastAsia="Times New Roman"/>
        </w:rPr>
        <w:t>sa</w:t>
      </w:r>
      <w:proofErr w:type="spellEnd"/>
      <w:proofErr w:type="gramEnd"/>
      <w:r w:rsidRPr="003B4075">
        <w:rPr>
          <w:rFonts w:eastAsia="Times New Roman"/>
        </w:rPr>
        <w:t xml:space="preserve"> </w:t>
      </w:r>
      <w:proofErr w:type="spellStart"/>
      <w:r w:rsidRPr="003B4075">
        <w:rPr>
          <w:rFonts w:eastAsia="Times New Roman"/>
        </w:rPr>
        <w:t>članom</w:t>
      </w:r>
      <w:proofErr w:type="spellEnd"/>
      <w:r w:rsidRPr="003B4075">
        <w:rPr>
          <w:rFonts w:eastAsia="Times New Roman"/>
        </w:rPr>
        <w:t xml:space="preserve"> 68. </w:t>
      </w:r>
      <w:proofErr w:type="spellStart"/>
      <w:proofErr w:type="gramStart"/>
      <w:r w:rsidRPr="003B4075">
        <w:rPr>
          <w:rFonts w:eastAsia="Times New Roman"/>
        </w:rPr>
        <w:t>stav</w:t>
      </w:r>
      <w:proofErr w:type="spellEnd"/>
      <w:proofErr w:type="gramEnd"/>
      <w:r w:rsidRPr="003B4075">
        <w:rPr>
          <w:rFonts w:eastAsia="Times New Roman"/>
        </w:rPr>
        <w:t xml:space="preserve"> (4) </w:t>
      </w:r>
      <w:proofErr w:type="spellStart"/>
      <w:r w:rsidRPr="003B4075">
        <w:rPr>
          <w:rFonts w:eastAsia="Times New Roman"/>
        </w:rPr>
        <w:t>tačka</w:t>
      </w:r>
      <w:proofErr w:type="spellEnd"/>
      <w:r w:rsidRPr="003B4075">
        <w:rPr>
          <w:rFonts w:eastAsia="Times New Roman"/>
        </w:rPr>
        <w:t xml:space="preserve"> </w:t>
      </w:r>
      <w:proofErr w:type="spellStart"/>
      <w:r w:rsidRPr="003B4075">
        <w:rPr>
          <w:rFonts w:eastAsia="Times New Roman"/>
        </w:rPr>
        <w:t>i</w:t>
      </w:r>
      <w:proofErr w:type="spellEnd"/>
      <w:r w:rsidRPr="003B4075">
        <w:rPr>
          <w:rFonts w:eastAsia="Times New Roman"/>
        </w:rPr>
        <w:t xml:space="preserve">) </w:t>
      </w:r>
      <w:proofErr w:type="spellStart"/>
      <w:r w:rsidRPr="003B4075">
        <w:rPr>
          <w:rFonts w:eastAsia="Times New Roman"/>
        </w:rPr>
        <w:t>Zakona</w:t>
      </w:r>
      <w:proofErr w:type="spellEnd"/>
      <w:r w:rsidRPr="003B4075">
        <w:rPr>
          <w:rFonts w:eastAsia="Times New Roman"/>
        </w:rPr>
        <w:t xml:space="preserve"> o </w:t>
      </w:r>
      <w:proofErr w:type="spellStart"/>
      <w:r w:rsidRPr="003B4075">
        <w:rPr>
          <w:rFonts w:eastAsia="Times New Roman"/>
        </w:rPr>
        <w:t>javnim</w:t>
      </w:r>
      <w:proofErr w:type="spellEnd"/>
      <w:r w:rsidRPr="003B4075">
        <w:rPr>
          <w:rFonts w:eastAsia="Times New Roman"/>
        </w:rPr>
        <w:t xml:space="preserve"> </w:t>
      </w:r>
      <w:proofErr w:type="spellStart"/>
      <w:r w:rsidRPr="003B4075">
        <w:rPr>
          <w:rFonts w:eastAsia="Times New Roman"/>
        </w:rPr>
        <w:t>nabavkama</w:t>
      </w:r>
      <w:proofErr w:type="spellEnd"/>
      <w:r w:rsidRPr="003B4075">
        <w:rPr>
          <w:rFonts w:eastAsia="Times New Roman"/>
        </w:rPr>
        <w:t>.</w:t>
      </w:r>
    </w:p>
    <w:p w:rsidR="00416121" w:rsidRDefault="00416121" w:rsidP="005A0B5F">
      <w:pPr>
        <w:pStyle w:val="Standard"/>
        <w:tabs>
          <w:tab w:val="left" w:pos="1571"/>
        </w:tabs>
        <w:jc w:val="both"/>
        <w:rPr>
          <w:rFonts w:eastAsia="Times New Roman"/>
        </w:rPr>
      </w:pPr>
    </w:p>
    <w:p w:rsidR="007605A0" w:rsidRDefault="00416121" w:rsidP="00416121">
      <w:pPr>
        <w:pStyle w:val="Standard"/>
        <w:tabs>
          <w:tab w:val="left" w:pos="1571"/>
        </w:tabs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-  </w:t>
      </w:r>
      <w:proofErr w:type="gramStart"/>
      <w:r>
        <w:rPr>
          <w:rFonts w:eastAsia="Times New Roman"/>
          <w:lang w:val="en-US"/>
        </w:rPr>
        <w:t>da</w:t>
      </w:r>
      <w:proofErr w:type="gramEnd"/>
      <w:r>
        <w:rPr>
          <w:rFonts w:eastAsia="Times New Roman"/>
          <w:lang w:val="en-US"/>
        </w:rPr>
        <w:t xml:space="preserve"> se </w:t>
      </w:r>
      <w:proofErr w:type="spellStart"/>
      <w:r>
        <w:rPr>
          <w:rFonts w:eastAsia="Times New Roman"/>
          <w:lang w:val="en-US"/>
        </w:rPr>
        <w:t>odbacuje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ponuda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ponuđača</w:t>
      </w:r>
      <w:proofErr w:type="spellEnd"/>
      <w:r>
        <w:rPr>
          <w:rFonts w:eastAsia="Times New Roman"/>
          <w:lang w:val="en-US"/>
        </w:rPr>
        <w:t xml:space="preserve"> </w:t>
      </w:r>
      <w:r w:rsidRPr="00416121">
        <w:rPr>
          <w:rFonts w:eastAsia="Times New Roman"/>
          <w:b/>
          <w:lang w:val="en-US"/>
        </w:rPr>
        <w:t xml:space="preserve">TPDC </w:t>
      </w:r>
      <w:proofErr w:type="spellStart"/>
      <w:r w:rsidRPr="00416121">
        <w:rPr>
          <w:rFonts w:eastAsia="Times New Roman"/>
          <w:b/>
          <w:lang w:val="en-US"/>
        </w:rPr>
        <w:t>d.o.o</w:t>
      </w:r>
      <w:proofErr w:type="spellEnd"/>
      <w:r w:rsidRPr="00416121">
        <w:rPr>
          <w:rFonts w:eastAsia="Times New Roman"/>
          <w:b/>
          <w:lang w:val="en-US"/>
        </w:rPr>
        <w:t>. Sarajevo</w:t>
      </w:r>
      <w:r w:rsidR="007605A0">
        <w:rPr>
          <w:rFonts w:eastAsia="Times New Roman"/>
          <w:b/>
          <w:lang w:val="en-US"/>
        </w:rPr>
        <w:t xml:space="preserve">, </w:t>
      </w:r>
      <w:r w:rsidR="007605A0" w:rsidRPr="007605A0">
        <w:rPr>
          <w:rFonts w:eastAsia="Times New Roman"/>
          <w:lang w:val="en-US"/>
        </w:rPr>
        <w:t xml:space="preserve">u </w:t>
      </w:r>
      <w:proofErr w:type="spellStart"/>
      <w:r w:rsidR="007605A0" w:rsidRPr="007605A0">
        <w:rPr>
          <w:rFonts w:eastAsia="Times New Roman"/>
          <w:lang w:val="en-US"/>
        </w:rPr>
        <w:t>skl</w:t>
      </w:r>
      <w:r w:rsidR="007605A0">
        <w:rPr>
          <w:rFonts w:eastAsia="Times New Roman"/>
          <w:lang w:val="en-US"/>
        </w:rPr>
        <w:t>adu</w:t>
      </w:r>
      <w:proofErr w:type="spellEnd"/>
      <w:r w:rsidR="007605A0">
        <w:rPr>
          <w:rFonts w:eastAsia="Times New Roman"/>
          <w:lang w:val="en-US"/>
        </w:rPr>
        <w:t xml:space="preserve"> </w:t>
      </w:r>
      <w:proofErr w:type="spellStart"/>
      <w:r w:rsidR="007605A0">
        <w:rPr>
          <w:rFonts w:eastAsia="Times New Roman"/>
          <w:lang w:val="en-US"/>
        </w:rPr>
        <w:t>sa</w:t>
      </w:r>
      <w:proofErr w:type="spellEnd"/>
      <w:r w:rsidR="007605A0">
        <w:rPr>
          <w:lang w:val="en-US"/>
        </w:rPr>
        <w:t xml:space="preserve"> </w:t>
      </w:r>
      <w:proofErr w:type="spellStart"/>
      <w:r w:rsidR="007605A0">
        <w:rPr>
          <w:lang w:val="en-US"/>
        </w:rPr>
        <w:t>Rješenjem</w:t>
      </w:r>
      <w:proofErr w:type="spellEnd"/>
      <w:r w:rsidR="007605A0" w:rsidRPr="004A55AC">
        <w:rPr>
          <w:lang w:val="en-US"/>
        </w:rPr>
        <w:t xml:space="preserve"> </w:t>
      </w:r>
      <w:proofErr w:type="spellStart"/>
      <w:r w:rsidR="007605A0" w:rsidRPr="004A55AC">
        <w:rPr>
          <w:lang w:val="en-US"/>
        </w:rPr>
        <w:t>Ureda</w:t>
      </w:r>
      <w:proofErr w:type="spellEnd"/>
      <w:r w:rsidR="007605A0" w:rsidRPr="004A55AC">
        <w:rPr>
          <w:lang w:val="en-US"/>
        </w:rPr>
        <w:t xml:space="preserve"> </w:t>
      </w:r>
      <w:proofErr w:type="spellStart"/>
      <w:r w:rsidR="007605A0" w:rsidRPr="004A55AC">
        <w:rPr>
          <w:lang w:val="en-US"/>
        </w:rPr>
        <w:t>za</w:t>
      </w:r>
      <w:proofErr w:type="spellEnd"/>
      <w:r w:rsidR="007605A0" w:rsidRPr="004A55AC">
        <w:rPr>
          <w:lang w:val="en-US"/>
        </w:rPr>
        <w:t xml:space="preserve"> </w:t>
      </w:r>
      <w:proofErr w:type="spellStart"/>
      <w:r w:rsidR="007605A0" w:rsidRPr="004A55AC">
        <w:rPr>
          <w:lang w:val="en-US"/>
        </w:rPr>
        <w:t>razmatranje</w:t>
      </w:r>
      <w:proofErr w:type="spellEnd"/>
      <w:r w:rsidR="007605A0" w:rsidRPr="004A55AC">
        <w:rPr>
          <w:lang w:val="en-US"/>
        </w:rPr>
        <w:t xml:space="preserve"> </w:t>
      </w:r>
      <w:proofErr w:type="spellStart"/>
      <w:r w:rsidR="007605A0" w:rsidRPr="004A55AC">
        <w:rPr>
          <w:lang w:val="en-US"/>
        </w:rPr>
        <w:t>žalbi</w:t>
      </w:r>
      <w:proofErr w:type="spellEnd"/>
      <w:r w:rsidR="007605A0" w:rsidRPr="004A55AC">
        <w:rPr>
          <w:lang w:val="en-US"/>
        </w:rPr>
        <w:t xml:space="preserve"> </w:t>
      </w:r>
      <w:proofErr w:type="spellStart"/>
      <w:r w:rsidR="007605A0" w:rsidRPr="004A55AC">
        <w:rPr>
          <w:lang w:val="en-US"/>
        </w:rPr>
        <w:t>broj</w:t>
      </w:r>
      <w:proofErr w:type="spellEnd"/>
      <w:r w:rsidR="007605A0" w:rsidRPr="004A55AC">
        <w:rPr>
          <w:lang w:val="en-US"/>
        </w:rPr>
        <w:t xml:space="preserve"> JN2-03-07-1-2869-9/20 od 29.10.2020.</w:t>
      </w:r>
    </w:p>
    <w:p w:rsidR="00416121" w:rsidRPr="00416121" w:rsidRDefault="007605A0" w:rsidP="00416121">
      <w:pPr>
        <w:pStyle w:val="Standard"/>
        <w:tabs>
          <w:tab w:val="left" w:pos="1571"/>
        </w:tabs>
        <w:rPr>
          <w:lang w:val="en-US"/>
        </w:rPr>
      </w:pPr>
      <w:proofErr w:type="spellStart"/>
      <w:r>
        <w:rPr>
          <w:rFonts w:eastAsia="Times New Roman"/>
          <w:lang w:val="en-US"/>
        </w:rPr>
        <w:t>Ponuđač</w:t>
      </w:r>
      <w:proofErr w:type="spellEnd"/>
      <w:r>
        <w:rPr>
          <w:rFonts w:eastAsia="Times New Roman"/>
          <w:lang w:val="en-US"/>
        </w:rPr>
        <w:t xml:space="preserve"> </w:t>
      </w:r>
      <w:r w:rsidRPr="007605A0">
        <w:rPr>
          <w:rFonts w:eastAsia="Times New Roman"/>
          <w:lang w:val="en-US"/>
        </w:rPr>
        <w:t xml:space="preserve">TPDC </w:t>
      </w:r>
      <w:proofErr w:type="spellStart"/>
      <w:r w:rsidRPr="007605A0">
        <w:rPr>
          <w:rFonts w:eastAsia="Times New Roman"/>
          <w:lang w:val="en-US"/>
        </w:rPr>
        <w:t>d.o.o</w:t>
      </w:r>
      <w:proofErr w:type="spellEnd"/>
      <w:r w:rsidRPr="007605A0">
        <w:rPr>
          <w:rFonts w:eastAsia="Times New Roman"/>
          <w:lang w:val="en-US"/>
        </w:rPr>
        <w:t xml:space="preserve">. Sarajevo </w:t>
      </w:r>
      <w:r w:rsidR="00416121" w:rsidRPr="00416121">
        <w:rPr>
          <w:rFonts w:eastAsia="Times New Roman"/>
          <w:lang w:val="en-US"/>
        </w:rPr>
        <w:t xml:space="preserve">u </w:t>
      </w:r>
      <w:proofErr w:type="spellStart"/>
      <w:r w:rsidR="00416121" w:rsidRPr="00416121">
        <w:rPr>
          <w:rFonts w:eastAsia="Times New Roman"/>
          <w:lang w:val="en-US"/>
        </w:rPr>
        <w:t>svojoj</w:t>
      </w:r>
      <w:proofErr w:type="spellEnd"/>
      <w:r w:rsidR="00416121" w:rsidRPr="00416121">
        <w:rPr>
          <w:rFonts w:eastAsia="Times New Roman"/>
          <w:lang w:val="en-US"/>
        </w:rPr>
        <w:t xml:space="preserve"> </w:t>
      </w:r>
      <w:proofErr w:type="spellStart"/>
      <w:r w:rsidR="00416121" w:rsidRPr="00416121">
        <w:rPr>
          <w:rFonts w:eastAsia="Times New Roman"/>
          <w:lang w:val="en-US"/>
        </w:rPr>
        <w:t>ponudi</w:t>
      </w:r>
      <w:proofErr w:type="spellEnd"/>
      <w:r w:rsidR="00416121" w:rsidRPr="00416121">
        <w:rPr>
          <w:rFonts w:eastAsia="Times New Roman"/>
          <w:lang w:val="en-US"/>
        </w:rPr>
        <w:t xml:space="preserve"> je </w:t>
      </w:r>
      <w:proofErr w:type="spellStart"/>
      <w:r w:rsidR="00416121" w:rsidRPr="00416121">
        <w:rPr>
          <w:rFonts w:eastAsia="Times New Roman"/>
          <w:lang w:val="en-US"/>
        </w:rPr>
        <w:t>dostavio</w:t>
      </w:r>
      <w:proofErr w:type="spellEnd"/>
      <w:r w:rsidR="00416121" w:rsidRPr="00416121">
        <w:rPr>
          <w:rFonts w:eastAsia="Times New Roman"/>
          <w:lang w:val="en-US"/>
        </w:rPr>
        <w:t xml:space="preserve"> </w:t>
      </w:r>
      <w:proofErr w:type="spellStart"/>
      <w:r w:rsidR="00416121" w:rsidRPr="00416121">
        <w:rPr>
          <w:rFonts w:eastAsia="Times New Roman"/>
          <w:lang w:val="en-US"/>
        </w:rPr>
        <w:t>Certifikat</w:t>
      </w:r>
      <w:proofErr w:type="spellEnd"/>
      <w:r w:rsidR="00416121" w:rsidRPr="00416121">
        <w:rPr>
          <w:rFonts w:eastAsia="Times New Roman"/>
          <w:lang w:val="en-US"/>
        </w:rPr>
        <w:t xml:space="preserve"> TIC </w:t>
      </w:r>
      <w:proofErr w:type="spellStart"/>
      <w:r w:rsidR="00416121" w:rsidRPr="00416121">
        <w:rPr>
          <w:rFonts w:eastAsia="Times New Roman"/>
          <w:lang w:val="en-US"/>
        </w:rPr>
        <w:t>koji</w:t>
      </w:r>
      <w:proofErr w:type="spellEnd"/>
      <w:r w:rsidR="00416121" w:rsidRPr="00416121">
        <w:rPr>
          <w:rFonts w:eastAsia="Times New Roman"/>
          <w:lang w:val="en-US"/>
        </w:rPr>
        <w:t xml:space="preserve"> se </w:t>
      </w:r>
      <w:proofErr w:type="spellStart"/>
      <w:r w:rsidR="00416121" w:rsidRPr="00416121">
        <w:rPr>
          <w:rFonts w:eastAsia="Times New Roman"/>
          <w:lang w:val="en-US"/>
        </w:rPr>
        <w:t>po</w:t>
      </w:r>
      <w:proofErr w:type="spellEnd"/>
      <w:r w:rsidR="00416121" w:rsidRPr="00416121">
        <w:rPr>
          <w:rFonts w:eastAsia="Times New Roman"/>
          <w:lang w:val="en-US"/>
        </w:rPr>
        <w:t xml:space="preserve"> </w:t>
      </w:r>
      <w:proofErr w:type="spellStart"/>
      <w:r w:rsidR="00416121" w:rsidRPr="00416121">
        <w:rPr>
          <w:rFonts w:eastAsia="Times New Roman"/>
          <w:lang w:val="en-US"/>
        </w:rPr>
        <w:t>osnovu</w:t>
      </w:r>
      <w:proofErr w:type="spellEnd"/>
      <w:r w:rsidR="00416121" w:rsidRPr="00416121">
        <w:rPr>
          <w:rFonts w:eastAsia="Times New Roman"/>
          <w:lang w:val="en-US"/>
        </w:rPr>
        <w:t xml:space="preserve"> </w:t>
      </w:r>
      <w:proofErr w:type="spellStart"/>
      <w:r w:rsidR="00416121" w:rsidRPr="00416121">
        <w:rPr>
          <w:rFonts w:eastAsia="Times New Roman"/>
          <w:lang w:val="en-US"/>
        </w:rPr>
        <w:t>Rješenja</w:t>
      </w:r>
      <w:proofErr w:type="spellEnd"/>
      <w:r w:rsidR="00416121" w:rsidRPr="00416121">
        <w:rPr>
          <w:rFonts w:eastAsia="Times New Roman"/>
          <w:lang w:val="en-US"/>
        </w:rPr>
        <w:t xml:space="preserve"> </w:t>
      </w:r>
      <w:proofErr w:type="spellStart"/>
      <w:r w:rsidR="00416121" w:rsidRPr="00416121">
        <w:rPr>
          <w:rFonts w:eastAsia="Times New Roman"/>
          <w:lang w:val="en-US"/>
        </w:rPr>
        <w:t>Ureda</w:t>
      </w:r>
      <w:proofErr w:type="spellEnd"/>
      <w:r w:rsidR="00416121" w:rsidRPr="00416121">
        <w:rPr>
          <w:rFonts w:eastAsia="Times New Roman"/>
          <w:lang w:val="en-US"/>
        </w:rPr>
        <w:t xml:space="preserve"> </w:t>
      </w:r>
      <w:proofErr w:type="spellStart"/>
      <w:r w:rsidR="00416121" w:rsidRPr="00416121">
        <w:rPr>
          <w:rFonts w:eastAsia="Times New Roman"/>
          <w:lang w:val="en-US"/>
        </w:rPr>
        <w:t>za</w:t>
      </w:r>
      <w:proofErr w:type="spellEnd"/>
      <w:r w:rsidR="00416121" w:rsidRPr="00416121">
        <w:rPr>
          <w:rFonts w:eastAsia="Times New Roman"/>
          <w:lang w:val="en-US"/>
        </w:rPr>
        <w:t xml:space="preserve"> </w:t>
      </w:r>
      <w:proofErr w:type="spellStart"/>
      <w:r w:rsidR="00416121" w:rsidRPr="00416121">
        <w:rPr>
          <w:rFonts w:eastAsia="Times New Roman"/>
          <w:lang w:val="en-US"/>
        </w:rPr>
        <w:t>razmatranje</w:t>
      </w:r>
      <w:proofErr w:type="spellEnd"/>
      <w:r w:rsidR="00416121" w:rsidRPr="00416121">
        <w:rPr>
          <w:rFonts w:eastAsia="Times New Roman"/>
          <w:lang w:val="en-US"/>
        </w:rPr>
        <w:t xml:space="preserve"> </w:t>
      </w:r>
      <w:proofErr w:type="spellStart"/>
      <w:r w:rsidR="00416121" w:rsidRPr="00416121">
        <w:rPr>
          <w:rFonts w:eastAsia="Times New Roman"/>
          <w:lang w:val="en-US"/>
        </w:rPr>
        <w:t>žalbi</w:t>
      </w:r>
      <w:proofErr w:type="spellEnd"/>
      <w:r w:rsidR="00416121" w:rsidRPr="00416121">
        <w:rPr>
          <w:rFonts w:eastAsia="Times New Roman"/>
          <w:lang w:val="en-US"/>
        </w:rPr>
        <w:t xml:space="preserve"> </w:t>
      </w:r>
      <w:proofErr w:type="spellStart"/>
      <w:r w:rsidR="00416121" w:rsidRPr="00416121">
        <w:rPr>
          <w:rFonts w:eastAsia="Times New Roman"/>
          <w:lang w:val="en-US"/>
        </w:rPr>
        <w:t>ne</w:t>
      </w:r>
      <w:proofErr w:type="spellEnd"/>
      <w:r w:rsidR="00416121" w:rsidRPr="00416121">
        <w:rPr>
          <w:rFonts w:eastAsia="Times New Roman"/>
          <w:lang w:val="en-US"/>
        </w:rPr>
        <w:t xml:space="preserve"> </w:t>
      </w:r>
      <w:proofErr w:type="spellStart"/>
      <w:r w:rsidR="00416121" w:rsidRPr="00416121">
        <w:rPr>
          <w:rFonts w:eastAsia="Times New Roman"/>
          <w:lang w:val="en-US"/>
        </w:rPr>
        <w:t>može</w:t>
      </w:r>
      <w:proofErr w:type="spellEnd"/>
      <w:r w:rsidR="00416121" w:rsidRPr="00416121">
        <w:rPr>
          <w:rFonts w:eastAsia="Times New Roman"/>
          <w:lang w:val="en-US"/>
        </w:rPr>
        <w:t xml:space="preserve"> </w:t>
      </w:r>
      <w:proofErr w:type="spellStart"/>
      <w:r w:rsidR="00416121" w:rsidRPr="00416121">
        <w:rPr>
          <w:rFonts w:eastAsia="Times New Roman"/>
          <w:lang w:val="en-US"/>
        </w:rPr>
        <w:t>prihvatiti</w:t>
      </w:r>
      <w:proofErr w:type="spellEnd"/>
      <w:r w:rsidR="00416121" w:rsidRPr="00416121">
        <w:rPr>
          <w:rFonts w:eastAsia="Times New Roman"/>
          <w:lang w:val="en-US"/>
        </w:rPr>
        <w:t xml:space="preserve">, </w:t>
      </w:r>
      <w:proofErr w:type="spellStart"/>
      <w:proofErr w:type="gramStart"/>
      <w:r w:rsidR="00416121" w:rsidRPr="00416121">
        <w:rPr>
          <w:rFonts w:eastAsia="Times New Roman"/>
          <w:lang w:val="en-US"/>
        </w:rPr>
        <w:t>te</w:t>
      </w:r>
      <w:proofErr w:type="spellEnd"/>
      <w:proofErr w:type="gramEnd"/>
      <w:r w:rsidR="00416121" w:rsidRPr="00416121">
        <w:rPr>
          <w:rFonts w:eastAsia="Times New Roman"/>
          <w:lang w:val="en-US"/>
        </w:rPr>
        <w:t xml:space="preserve"> se </w:t>
      </w:r>
      <w:proofErr w:type="spellStart"/>
      <w:r w:rsidR="00416121" w:rsidRPr="00416121">
        <w:rPr>
          <w:rFonts w:eastAsia="Times New Roman"/>
          <w:lang w:val="en-US"/>
        </w:rPr>
        <w:t>ponuda</w:t>
      </w:r>
      <w:proofErr w:type="spellEnd"/>
      <w:r w:rsidR="00416121" w:rsidRPr="00416121">
        <w:rPr>
          <w:rFonts w:eastAsia="Times New Roman"/>
          <w:lang w:val="en-US"/>
        </w:rPr>
        <w:t xml:space="preserve"> </w:t>
      </w:r>
      <w:proofErr w:type="spellStart"/>
      <w:r w:rsidR="00416121" w:rsidRPr="00416121">
        <w:rPr>
          <w:rFonts w:eastAsia="Times New Roman"/>
          <w:lang w:val="en-US"/>
        </w:rPr>
        <w:t>ponuđača</w:t>
      </w:r>
      <w:proofErr w:type="spellEnd"/>
      <w:r w:rsidR="00416121" w:rsidRPr="00416121">
        <w:rPr>
          <w:rFonts w:eastAsia="Times New Roman"/>
          <w:lang w:val="en-US"/>
        </w:rPr>
        <w:t xml:space="preserve"> </w:t>
      </w:r>
      <w:proofErr w:type="spellStart"/>
      <w:r w:rsidR="00416121" w:rsidRPr="00416121">
        <w:rPr>
          <w:rFonts w:eastAsia="Times New Roman"/>
          <w:lang w:val="en-US"/>
        </w:rPr>
        <w:t>iz</w:t>
      </w:r>
      <w:proofErr w:type="spellEnd"/>
      <w:r w:rsidR="00416121" w:rsidRPr="00416121">
        <w:rPr>
          <w:rFonts w:eastAsia="Times New Roman"/>
          <w:lang w:val="en-US"/>
        </w:rPr>
        <w:t xml:space="preserve"> </w:t>
      </w:r>
      <w:proofErr w:type="spellStart"/>
      <w:r w:rsidR="00416121" w:rsidRPr="00416121">
        <w:rPr>
          <w:rFonts w:eastAsia="Times New Roman"/>
          <w:lang w:val="en-US"/>
        </w:rPr>
        <w:t>navedenog</w:t>
      </w:r>
      <w:proofErr w:type="spellEnd"/>
      <w:r w:rsidR="00416121" w:rsidRPr="00416121">
        <w:rPr>
          <w:rFonts w:eastAsia="Times New Roman"/>
          <w:lang w:val="en-US"/>
        </w:rPr>
        <w:t xml:space="preserve"> </w:t>
      </w:r>
      <w:proofErr w:type="spellStart"/>
      <w:r w:rsidR="00416121" w:rsidRPr="00416121">
        <w:rPr>
          <w:rFonts w:eastAsia="Times New Roman"/>
          <w:lang w:val="en-US"/>
        </w:rPr>
        <w:t>razloga</w:t>
      </w:r>
      <w:proofErr w:type="spellEnd"/>
      <w:r w:rsidR="00416121" w:rsidRPr="00416121">
        <w:rPr>
          <w:rFonts w:eastAsia="Times New Roman"/>
          <w:lang w:val="en-US"/>
        </w:rPr>
        <w:t xml:space="preserve"> </w:t>
      </w:r>
      <w:proofErr w:type="spellStart"/>
      <w:r w:rsidR="00416121" w:rsidRPr="00416121">
        <w:rPr>
          <w:rFonts w:eastAsia="Times New Roman"/>
          <w:lang w:val="en-US"/>
        </w:rPr>
        <w:t>odbacuje</w:t>
      </w:r>
      <w:proofErr w:type="spellEnd"/>
      <w:r w:rsidR="00416121" w:rsidRPr="00416121">
        <w:rPr>
          <w:rFonts w:eastAsia="Times New Roman"/>
          <w:lang w:val="en-US"/>
        </w:rPr>
        <w:t>.</w:t>
      </w:r>
    </w:p>
    <w:p w:rsidR="00416121" w:rsidRPr="00416121" w:rsidRDefault="00416121" w:rsidP="00416121">
      <w:pPr>
        <w:pStyle w:val="Standard"/>
        <w:tabs>
          <w:tab w:val="left" w:pos="1571"/>
        </w:tabs>
        <w:rPr>
          <w:lang w:val="en-US"/>
        </w:rPr>
      </w:pPr>
      <w:proofErr w:type="spellStart"/>
      <w:r w:rsidRPr="00416121">
        <w:rPr>
          <w:rFonts w:eastAsia="Times New Roman"/>
          <w:lang w:val="en-US"/>
        </w:rPr>
        <w:t>Imajući</w:t>
      </w:r>
      <w:proofErr w:type="spellEnd"/>
      <w:r w:rsidRPr="00416121">
        <w:rPr>
          <w:rFonts w:eastAsia="Times New Roman"/>
          <w:lang w:val="en-US"/>
        </w:rPr>
        <w:t xml:space="preserve"> u </w:t>
      </w:r>
      <w:proofErr w:type="spellStart"/>
      <w:r w:rsidRPr="00416121">
        <w:rPr>
          <w:rFonts w:eastAsia="Times New Roman"/>
          <w:lang w:val="en-US"/>
        </w:rPr>
        <w:t>vidu</w:t>
      </w:r>
      <w:proofErr w:type="spellEnd"/>
      <w:r w:rsidRPr="00416121">
        <w:rPr>
          <w:rFonts w:eastAsia="Times New Roman"/>
          <w:lang w:val="en-US"/>
        </w:rPr>
        <w:t xml:space="preserve"> </w:t>
      </w:r>
      <w:proofErr w:type="spellStart"/>
      <w:r w:rsidRPr="00416121">
        <w:rPr>
          <w:rFonts w:eastAsia="Times New Roman"/>
          <w:lang w:val="en-US"/>
        </w:rPr>
        <w:t>prednje</w:t>
      </w:r>
      <w:proofErr w:type="spellEnd"/>
      <w:r w:rsidRPr="00416121">
        <w:rPr>
          <w:rFonts w:eastAsia="Times New Roman"/>
          <w:lang w:val="en-US"/>
        </w:rPr>
        <w:t xml:space="preserve"> </w:t>
      </w:r>
      <w:proofErr w:type="spellStart"/>
      <w:r w:rsidRPr="00416121">
        <w:rPr>
          <w:rFonts w:eastAsia="Times New Roman"/>
          <w:lang w:val="en-US"/>
        </w:rPr>
        <w:t>navedeno</w:t>
      </w:r>
      <w:proofErr w:type="spellEnd"/>
      <w:r w:rsidRPr="00416121">
        <w:rPr>
          <w:rFonts w:eastAsia="Times New Roman"/>
          <w:lang w:val="en-US"/>
        </w:rPr>
        <w:t xml:space="preserve">, </w:t>
      </w:r>
      <w:proofErr w:type="spellStart"/>
      <w:r w:rsidRPr="00416121">
        <w:rPr>
          <w:rFonts w:eastAsia="Times New Roman"/>
          <w:lang w:val="en-US"/>
        </w:rPr>
        <w:t>odbacuje</w:t>
      </w:r>
      <w:proofErr w:type="spellEnd"/>
      <w:r w:rsidRPr="00416121">
        <w:rPr>
          <w:rFonts w:eastAsia="Times New Roman"/>
          <w:lang w:val="en-US"/>
        </w:rPr>
        <w:t xml:space="preserve"> se </w:t>
      </w:r>
      <w:proofErr w:type="spellStart"/>
      <w:r w:rsidRPr="00416121">
        <w:rPr>
          <w:rFonts w:eastAsia="Times New Roman"/>
          <w:lang w:val="en-US"/>
        </w:rPr>
        <w:t>ponuda</w:t>
      </w:r>
      <w:proofErr w:type="spellEnd"/>
      <w:r w:rsidRPr="00416121">
        <w:rPr>
          <w:rFonts w:eastAsia="Times New Roman"/>
          <w:lang w:val="en-US"/>
        </w:rPr>
        <w:t xml:space="preserve"> </w:t>
      </w:r>
      <w:proofErr w:type="spellStart"/>
      <w:r w:rsidRPr="00416121">
        <w:rPr>
          <w:rFonts w:eastAsia="Times New Roman"/>
          <w:lang w:val="en-US"/>
        </w:rPr>
        <w:t>ponuđača</w:t>
      </w:r>
      <w:proofErr w:type="spellEnd"/>
      <w:r w:rsidRPr="00416121">
        <w:rPr>
          <w:rFonts w:eastAsia="Times New Roman"/>
          <w:lang w:val="en-US"/>
        </w:rPr>
        <w:t xml:space="preserve"> TPDC </w:t>
      </w:r>
      <w:proofErr w:type="spellStart"/>
      <w:r w:rsidRPr="00416121">
        <w:rPr>
          <w:rFonts w:eastAsia="Times New Roman"/>
          <w:lang w:val="en-US"/>
        </w:rPr>
        <w:t>d.o.o</w:t>
      </w:r>
      <w:proofErr w:type="spellEnd"/>
      <w:r w:rsidRPr="00416121">
        <w:rPr>
          <w:rFonts w:eastAsia="Times New Roman"/>
          <w:lang w:val="en-US"/>
        </w:rPr>
        <w:t xml:space="preserve">. Sarajevo </w:t>
      </w:r>
      <w:proofErr w:type="spellStart"/>
      <w:r w:rsidRPr="00416121">
        <w:rPr>
          <w:rFonts w:eastAsia="Times New Roman"/>
          <w:lang w:val="en-US"/>
        </w:rPr>
        <w:t>za</w:t>
      </w:r>
      <w:proofErr w:type="spellEnd"/>
      <w:r w:rsidRPr="00416121">
        <w:rPr>
          <w:rFonts w:eastAsia="Times New Roman"/>
          <w:lang w:val="en-US"/>
        </w:rPr>
        <w:t xml:space="preserve"> </w:t>
      </w:r>
      <w:proofErr w:type="spellStart"/>
      <w:r w:rsidRPr="00416121">
        <w:rPr>
          <w:rFonts w:eastAsia="Times New Roman"/>
          <w:lang w:val="en-US"/>
        </w:rPr>
        <w:t>lotove</w:t>
      </w:r>
      <w:proofErr w:type="spellEnd"/>
      <w:r w:rsidRPr="00416121">
        <w:rPr>
          <w:rFonts w:eastAsia="Times New Roman"/>
          <w:lang w:val="en-US"/>
        </w:rPr>
        <w:t xml:space="preserve"> </w:t>
      </w:r>
      <w:r w:rsidR="00A642D0" w:rsidRPr="00A642D0">
        <w:rPr>
          <w:rFonts w:eastAsia="Times New Roman"/>
          <w:lang w:val="en-US"/>
        </w:rPr>
        <w:t xml:space="preserve">2, 3, 4, 5, 6, 7, 8, 9, 10, 11, 12,13,14,15 </w:t>
      </w:r>
      <w:proofErr w:type="spellStart"/>
      <w:r w:rsidR="00A642D0" w:rsidRPr="00A642D0">
        <w:rPr>
          <w:rFonts w:eastAsia="Times New Roman"/>
          <w:lang w:val="en-US"/>
        </w:rPr>
        <w:t>i</w:t>
      </w:r>
      <w:proofErr w:type="spellEnd"/>
      <w:r w:rsidR="00A642D0" w:rsidRPr="00A642D0">
        <w:rPr>
          <w:rFonts w:eastAsia="Times New Roman"/>
          <w:lang w:val="en-US"/>
        </w:rPr>
        <w:t xml:space="preserve"> </w:t>
      </w:r>
      <w:proofErr w:type="gramStart"/>
      <w:r w:rsidR="00A642D0" w:rsidRPr="00A642D0">
        <w:rPr>
          <w:rFonts w:eastAsia="Times New Roman"/>
          <w:lang w:val="en-US"/>
        </w:rPr>
        <w:t xml:space="preserve">16  </w:t>
      </w:r>
      <w:r w:rsidRPr="00416121">
        <w:rPr>
          <w:rFonts w:eastAsia="Times New Roman"/>
          <w:lang w:val="en-US"/>
        </w:rPr>
        <w:t>u</w:t>
      </w:r>
      <w:proofErr w:type="gramEnd"/>
      <w:r w:rsidRPr="00416121">
        <w:rPr>
          <w:rFonts w:eastAsia="Times New Roman"/>
          <w:lang w:val="en-US"/>
        </w:rPr>
        <w:t xml:space="preserve"> </w:t>
      </w:r>
      <w:proofErr w:type="spellStart"/>
      <w:r w:rsidRPr="00416121">
        <w:rPr>
          <w:rFonts w:eastAsia="Times New Roman"/>
          <w:lang w:val="en-US"/>
        </w:rPr>
        <w:t>skladu</w:t>
      </w:r>
      <w:proofErr w:type="spellEnd"/>
      <w:r w:rsidRPr="00416121">
        <w:rPr>
          <w:rFonts w:eastAsia="Times New Roman"/>
          <w:lang w:val="en-US"/>
        </w:rPr>
        <w:t xml:space="preserve"> </w:t>
      </w:r>
      <w:proofErr w:type="spellStart"/>
      <w:r w:rsidRPr="00416121">
        <w:rPr>
          <w:rFonts w:eastAsia="Times New Roman"/>
          <w:lang w:val="en-US"/>
        </w:rPr>
        <w:t>sa</w:t>
      </w:r>
      <w:proofErr w:type="spellEnd"/>
      <w:r w:rsidRPr="00416121">
        <w:rPr>
          <w:rFonts w:eastAsia="Times New Roman"/>
          <w:lang w:val="en-US"/>
        </w:rPr>
        <w:t xml:space="preserve"> </w:t>
      </w:r>
      <w:proofErr w:type="spellStart"/>
      <w:r w:rsidRPr="00416121">
        <w:rPr>
          <w:rFonts w:eastAsia="Times New Roman"/>
          <w:lang w:val="en-US"/>
        </w:rPr>
        <w:t>članom</w:t>
      </w:r>
      <w:proofErr w:type="spellEnd"/>
      <w:r w:rsidRPr="00416121">
        <w:rPr>
          <w:rFonts w:eastAsia="Times New Roman"/>
          <w:lang w:val="en-US"/>
        </w:rPr>
        <w:t xml:space="preserve"> 68. </w:t>
      </w:r>
      <w:proofErr w:type="spellStart"/>
      <w:proofErr w:type="gramStart"/>
      <w:r w:rsidRPr="00416121">
        <w:rPr>
          <w:rFonts w:eastAsia="Times New Roman"/>
          <w:lang w:val="en-US"/>
        </w:rPr>
        <w:t>stav</w:t>
      </w:r>
      <w:proofErr w:type="spellEnd"/>
      <w:proofErr w:type="gramEnd"/>
      <w:r w:rsidRPr="00416121">
        <w:rPr>
          <w:rFonts w:eastAsia="Times New Roman"/>
          <w:lang w:val="en-US"/>
        </w:rPr>
        <w:t xml:space="preserve"> (4) </w:t>
      </w:r>
      <w:proofErr w:type="spellStart"/>
      <w:r w:rsidRPr="00416121">
        <w:rPr>
          <w:rFonts w:eastAsia="Times New Roman"/>
          <w:lang w:val="en-US"/>
        </w:rPr>
        <w:t>tačka</w:t>
      </w:r>
      <w:proofErr w:type="spellEnd"/>
      <w:r w:rsidRPr="00416121">
        <w:rPr>
          <w:rFonts w:eastAsia="Times New Roman"/>
          <w:lang w:val="en-US"/>
        </w:rPr>
        <w:t xml:space="preserve"> </w:t>
      </w:r>
      <w:proofErr w:type="spellStart"/>
      <w:r w:rsidRPr="00416121">
        <w:rPr>
          <w:rFonts w:eastAsia="Times New Roman"/>
          <w:lang w:val="en-US"/>
        </w:rPr>
        <w:t>i</w:t>
      </w:r>
      <w:proofErr w:type="spellEnd"/>
      <w:r w:rsidRPr="00416121">
        <w:rPr>
          <w:rFonts w:eastAsia="Times New Roman"/>
          <w:lang w:val="en-US"/>
        </w:rPr>
        <w:t xml:space="preserve">) </w:t>
      </w:r>
      <w:proofErr w:type="spellStart"/>
      <w:r w:rsidRPr="00416121">
        <w:rPr>
          <w:rFonts w:eastAsia="Times New Roman"/>
          <w:lang w:val="en-US"/>
        </w:rPr>
        <w:t>Zakona</w:t>
      </w:r>
      <w:proofErr w:type="spellEnd"/>
      <w:r w:rsidRPr="00416121">
        <w:rPr>
          <w:rFonts w:eastAsia="Times New Roman"/>
          <w:lang w:val="en-US"/>
        </w:rPr>
        <w:t xml:space="preserve"> o </w:t>
      </w:r>
      <w:proofErr w:type="spellStart"/>
      <w:r w:rsidRPr="00416121">
        <w:rPr>
          <w:rFonts w:eastAsia="Times New Roman"/>
          <w:lang w:val="en-US"/>
        </w:rPr>
        <w:t>javnim</w:t>
      </w:r>
      <w:proofErr w:type="spellEnd"/>
      <w:r w:rsidRPr="00416121">
        <w:rPr>
          <w:rFonts w:eastAsia="Times New Roman"/>
          <w:lang w:val="en-US"/>
        </w:rPr>
        <w:t xml:space="preserve"> </w:t>
      </w:r>
      <w:proofErr w:type="spellStart"/>
      <w:r w:rsidRPr="00416121">
        <w:rPr>
          <w:rFonts w:eastAsia="Times New Roman"/>
          <w:lang w:val="en-US"/>
        </w:rPr>
        <w:t>nabavkama</w:t>
      </w:r>
      <w:proofErr w:type="spellEnd"/>
      <w:r w:rsidRPr="00416121">
        <w:rPr>
          <w:rFonts w:eastAsia="Times New Roman"/>
          <w:lang w:val="en-US"/>
        </w:rPr>
        <w:t>.</w:t>
      </w:r>
    </w:p>
    <w:p w:rsidR="003E5E46" w:rsidRPr="003B4075" w:rsidRDefault="003E5E46" w:rsidP="003E5E46">
      <w:pPr>
        <w:pStyle w:val="Standard"/>
        <w:tabs>
          <w:tab w:val="left" w:pos="1211"/>
        </w:tabs>
        <w:ind w:left="360"/>
      </w:pPr>
    </w:p>
    <w:p w:rsidR="00414189" w:rsidRPr="003B4075" w:rsidRDefault="00414189" w:rsidP="00414189">
      <w:pPr>
        <w:jc w:val="both"/>
        <w:rPr>
          <w:szCs w:val="24"/>
          <w:u w:val="none"/>
          <w:lang w:val="en-US"/>
        </w:rPr>
      </w:pPr>
      <w:r w:rsidRPr="003B4075">
        <w:rPr>
          <w:szCs w:val="24"/>
          <w:u w:val="none"/>
        </w:rPr>
        <w:t xml:space="preserve">U postupku donošenja ove Odluke, posebno su cijenjene činjenice da je Komisija, pravilno i potpuno, izvršila ocjenu kvalifikovanosti ponuđača te </w:t>
      </w:r>
      <w:r w:rsidRPr="003B4075">
        <w:rPr>
          <w:szCs w:val="24"/>
          <w:u w:val="none"/>
          <w:lang w:val="sr-Cyrl-BA"/>
        </w:rPr>
        <w:t xml:space="preserve">prеglеd i </w:t>
      </w:r>
      <w:r w:rsidRPr="003B4075">
        <w:rPr>
          <w:szCs w:val="24"/>
          <w:u w:val="none"/>
        </w:rPr>
        <w:t>ocjenu</w:t>
      </w:r>
      <w:r w:rsidRPr="003B4075">
        <w:rPr>
          <w:szCs w:val="24"/>
          <w:u w:val="none"/>
          <w:lang w:val="sr-Cyrl-BA"/>
        </w:rPr>
        <w:t xml:space="preserve"> </w:t>
      </w:r>
      <w:r w:rsidRPr="003B4075">
        <w:rPr>
          <w:szCs w:val="24"/>
          <w:u w:val="none"/>
        </w:rPr>
        <w:t>ponud</w:t>
      </w:r>
      <w:r w:rsidRPr="003B4075">
        <w:rPr>
          <w:szCs w:val="24"/>
          <w:u w:val="none"/>
          <w:lang w:val="sr-Cyrl-BA"/>
        </w:rPr>
        <w:t>а</w:t>
      </w:r>
      <w:r w:rsidRPr="003B4075">
        <w:rPr>
          <w:szCs w:val="24"/>
          <w:u w:val="none"/>
        </w:rPr>
        <w:t>, u skladu sa kriterijumima iz Tenderske dokumentacije.</w:t>
      </w:r>
    </w:p>
    <w:p w:rsidR="00414189" w:rsidRPr="003B4075" w:rsidRDefault="00414189" w:rsidP="00414189">
      <w:pPr>
        <w:jc w:val="both"/>
        <w:rPr>
          <w:szCs w:val="24"/>
          <w:u w:val="none"/>
          <w:lang w:val="en-US"/>
        </w:rPr>
      </w:pPr>
      <w:r w:rsidRPr="003B4075">
        <w:rPr>
          <w:szCs w:val="24"/>
          <w:u w:val="none"/>
        </w:rPr>
        <w:t xml:space="preserve">U postupku ocjene provedenog postupka, </w:t>
      </w:r>
      <w:proofErr w:type="spellStart"/>
      <w:r w:rsidRPr="003B4075">
        <w:rPr>
          <w:szCs w:val="24"/>
          <w:u w:val="none"/>
          <w:lang w:val="bs-Latn-BA"/>
        </w:rPr>
        <w:t>v.d</w:t>
      </w:r>
      <w:proofErr w:type="spellEnd"/>
      <w:r w:rsidRPr="003B4075">
        <w:rPr>
          <w:szCs w:val="24"/>
          <w:u w:val="none"/>
          <w:lang w:val="bs-Latn-BA"/>
        </w:rPr>
        <w:t xml:space="preserve">. </w:t>
      </w:r>
      <w:r w:rsidRPr="003B4075">
        <w:rPr>
          <w:szCs w:val="24"/>
          <w:u w:val="none"/>
          <w:lang w:val="sr-Cyrl-BA"/>
        </w:rPr>
        <w:t>direktor</w:t>
      </w:r>
      <w:r w:rsidR="0048326D">
        <w:rPr>
          <w:szCs w:val="24"/>
          <w:u w:val="none"/>
          <w:lang w:val="bs-Latn-BA"/>
        </w:rPr>
        <w:t>a</w:t>
      </w:r>
      <w:r w:rsidRPr="003B4075">
        <w:rPr>
          <w:szCs w:val="24"/>
          <w:u w:val="none"/>
          <w:lang w:val="sr-Cyrl-BA"/>
        </w:rPr>
        <w:t xml:space="preserve"> Javne ustanove Opća bolnica „Prim.dr.Abdulah Nakaš“</w:t>
      </w:r>
      <w:r w:rsidRPr="003B4075">
        <w:rPr>
          <w:szCs w:val="24"/>
          <w:u w:val="none"/>
          <w:lang w:val="bs-Latn-BA"/>
        </w:rPr>
        <w:t xml:space="preserve"> </w:t>
      </w:r>
      <w:r w:rsidRPr="003B4075">
        <w:rPr>
          <w:szCs w:val="24"/>
          <w:u w:val="none"/>
        </w:rPr>
        <w:t>nije našao razloge, nepravilnosti niti propuste u radu, koji bi eventualno bili osnov za neprihvatanje Preporuke Komisije za nabavku.</w:t>
      </w:r>
    </w:p>
    <w:p w:rsidR="00414189" w:rsidRDefault="00414189" w:rsidP="00414189">
      <w:pPr>
        <w:jc w:val="both"/>
        <w:rPr>
          <w:szCs w:val="24"/>
          <w:u w:val="none"/>
        </w:rPr>
      </w:pPr>
    </w:p>
    <w:p w:rsidR="0083378B" w:rsidRPr="003B4075" w:rsidRDefault="0083378B" w:rsidP="00414189">
      <w:pPr>
        <w:jc w:val="both"/>
        <w:rPr>
          <w:szCs w:val="24"/>
          <w:u w:val="none"/>
        </w:rPr>
      </w:pPr>
    </w:p>
    <w:p w:rsidR="00072D0C" w:rsidRDefault="00414189" w:rsidP="00370F5C">
      <w:pPr>
        <w:jc w:val="both"/>
        <w:rPr>
          <w:szCs w:val="24"/>
          <w:u w:val="none"/>
        </w:rPr>
      </w:pPr>
      <w:r w:rsidRPr="003B4075">
        <w:rPr>
          <w:szCs w:val="24"/>
          <w:u w:val="none"/>
        </w:rPr>
        <w:lastRenderedPageBreak/>
        <w:t>Naime, u postupku je ocijenjeno da je Komisija u svemu pravilno postupila</w:t>
      </w:r>
      <w:r w:rsidR="0048326D">
        <w:rPr>
          <w:szCs w:val="24"/>
          <w:u w:val="none"/>
          <w:lang w:val="bs-Latn-BA"/>
        </w:rPr>
        <w:t>,</w:t>
      </w:r>
      <w:r w:rsidRPr="003B4075">
        <w:rPr>
          <w:szCs w:val="24"/>
          <w:u w:val="none"/>
        </w:rPr>
        <w:t xml:space="preserve"> te da je izbor najpovolјnijih ponuđača izvršen u skladu sa Zakonom o javnim nabavkama, podzakonskim aktima</w:t>
      </w:r>
      <w:r w:rsidRPr="003B4075">
        <w:rPr>
          <w:szCs w:val="24"/>
          <w:u w:val="none"/>
          <w:lang w:val="sr-Cyrl-BA"/>
        </w:rPr>
        <w:t xml:space="preserve"> </w:t>
      </w:r>
      <w:r w:rsidRPr="003B4075">
        <w:rPr>
          <w:szCs w:val="24"/>
          <w:u w:val="none"/>
        </w:rPr>
        <w:t>i Tenderskim dokumentom. Uvidom u priloženu dokumentaciju, nesporno je da je izabrani ponuđač</w:t>
      </w:r>
      <w:r w:rsidRPr="003B4075">
        <w:rPr>
          <w:szCs w:val="24"/>
          <w:u w:val="none"/>
          <w:lang w:val="bs-Latn-BA"/>
        </w:rPr>
        <w:t>i</w:t>
      </w:r>
      <w:r w:rsidRPr="003B4075">
        <w:rPr>
          <w:szCs w:val="24"/>
          <w:u w:val="none"/>
        </w:rPr>
        <w:t xml:space="preserve"> najbolјe ocijenjen</w:t>
      </w:r>
      <w:r w:rsidRPr="003B4075">
        <w:rPr>
          <w:szCs w:val="24"/>
          <w:u w:val="none"/>
          <w:lang w:val="bs-Latn-BA"/>
        </w:rPr>
        <w:t>i</w:t>
      </w:r>
      <w:r w:rsidRPr="003B4075">
        <w:rPr>
          <w:szCs w:val="24"/>
          <w:u w:val="none"/>
        </w:rPr>
        <w:t xml:space="preserve"> zbog:</w:t>
      </w:r>
    </w:p>
    <w:p w:rsidR="007605A0" w:rsidRPr="003B4075" w:rsidRDefault="007605A0" w:rsidP="00370F5C">
      <w:pPr>
        <w:jc w:val="both"/>
        <w:rPr>
          <w:szCs w:val="24"/>
          <w:u w:val="none"/>
          <w:lang w:val="sr-Cyrl-BA"/>
        </w:rPr>
      </w:pPr>
    </w:p>
    <w:p w:rsidR="0017291F" w:rsidRDefault="00B05FFD" w:rsidP="000651AB">
      <w:pPr>
        <w:jc w:val="center"/>
        <w:rPr>
          <w:b/>
          <w:szCs w:val="24"/>
          <w:u w:val="none"/>
        </w:rPr>
      </w:pPr>
      <w:r w:rsidRPr="003B4075">
        <w:rPr>
          <w:b/>
          <w:szCs w:val="24"/>
          <w:u w:val="none"/>
          <w:lang w:val="bs-Latn-BA"/>
        </w:rPr>
        <w:t>Najniže cijene kako slijedi</w:t>
      </w:r>
      <w:r w:rsidRPr="003B4075">
        <w:rPr>
          <w:b/>
          <w:szCs w:val="24"/>
          <w:u w:val="none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6"/>
        <w:gridCol w:w="4195"/>
        <w:gridCol w:w="2590"/>
        <w:gridCol w:w="2003"/>
      </w:tblGrid>
      <w:tr w:rsidR="00A57844" w:rsidRPr="000651AB" w:rsidTr="000651AB">
        <w:tc>
          <w:tcPr>
            <w:tcW w:w="846" w:type="dxa"/>
          </w:tcPr>
          <w:p w:rsidR="00A57844" w:rsidRPr="000651AB" w:rsidRDefault="00A57844" w:rsidP="00A57844">
            <w:pPr>
              <w:jc w:val="center"/>
              <w:rPr>
                <w:b/>
                <w:sz w:val="22"/>
                <w:szCs w:val="22"/>
                <w:u w:val="none"/>
                <w:lang w:val="bs-Latn-BA"/>
              </w:rPr>
            </w:pPr>
            <w:r w:rsidRPr="000651AB">
              <w:rPr>
                <w:b/>
                <w:sz w:val="22"/>
                <w:szCs w:val="22"/>
                <w:u w:val="none"/>
                <w:lang w:val="bs-Latn-BA"/>
              </w:rPr>
              <w:t>Redni</w:t>
            </w:r>
          </w:p>
          <w:p w:rsidR="00A57844" w:rsidRPr="000651AB" w:rsidRDefault="00A57844" w:rsidP="00A57844">
            <w:pPr>
              <w:jc w:val="center"/>
              <w:rPr>
                <w:b/>
                <w:sz w:val="22"/>
                <w:szCs w:val="22"/>
                <w:u w:val="none"/>
                <w:lang w:val="bs-Latn-BA"/>
              </w:rPr>
            </w:pPr>
            <w:r w:rsidRPr="000651AB">
              <w:rPr>
                <w:b/>
                <w:sz w:val="22"/>
                <w:szCs w:val="22"/>
                <w:u w:val="none"/>
                <w:lang w:val="bs-Latn-BA"/>
              </w:rPr>
              <w:t>broj</w:t>
            </w:r>
          </w:p>
        </w:tc>
        <w:tc>
          <w:tcPr>
            <w:tcW w:w="4195" w:type="dxa"/>
          </w:tcPr>
          <w:p w:rsidR="00A57844" w:rsidRPr="000651AB" w:rsidRDefault="0048326D" w:rsidP="00A57844">
            <w:pPr>
              <w:jc w:val="center"/>
              <w:rPr>
                <w:b/>
                <w:sz w:val="22"/>
                <w:szCs w:val="22"/>
                <w:u w:val="none"/>
                <w:lang w:val="bs-Latn-BA"/>
              </w:rPr>
            </w:pPr>
            <w:r w:rsidRPr="000651AB">
              <w:rPr>
                <w:b/>
                <w:sz w:val="22"/>
                <w:szCs w:val="22"/>
                <w:u w:val="none"/>
                <w:lang w:val="bs-Latn-BA"/>
              </w:rPr>
              <w:t xml:space="preserve">Naziv </w:t>
            </w:r>
            <w:proofErr w:type="spellStart"/>
            <w:r w:rsidRPr="000651AB">
              <w:rPr>
                <w:b/>
                <w:sz w:val="22"/>
                <w:szCs w:val="22"/>
                <w:u w:val="none"/>
                <w:lang w:val="bs-Latn-BA"/>
              </w:rPr>
              <w:t>LOT-a</w:t>
            </w:r>
            <w:proofErr w:type="spellEnd"/>
          </w:p>
        </w:tc>
        <w:tc>
          <w:tcPr>
            <w:tcW w:w="2590" w:type="dxa"/>
          </w:tcPr>
          <w:p w:rsidR="00A57844" w:rsidRPr="000651AB" w:rsidRDefault="00A57844" w:rsidP="00A57844">
            <w:pPr>
              <w:jc w:val="center"/>
              <w:rPr>
                <w:b/>
                <w:sz w:val="22"/>
                <w:szCs w:val="22"/>
                <w:u w:val="none"/>
                <w:lang w:val="bs-Latn-BA"/>
              </w:rPr>
            </w:pPr>
            <w:r w:rsidRPr="000651AB">
              <w:rPr>
                <w:b/>
                <w:sz w:val="22"/>
                <w:szCs w:val="22"/>
                <w:u w:val="none"/>
                <w:lang w:val="bs-Latn-BA"/>
              </w:rPr>
              <w:t>Naziv/ime ponuđača</w:t>
            </w:r>
          </w:p>
        </w:tc>
        <w:tc>
          <w:tcPr>
            <w:tcW w:w="2003" w:type="dxa"/>
          </w:tcPr>
          <w:p w:rsidR="00A57844" w:rsidRPr="000651AB" w:rsidRDefault="00A57844" w:rsidP="00A57844">
            <w:pPr>
              <w:jc w:val="center"/>
              <w:rPr>
                <w:b/>
                <w:sz w:val="22"/>
                <w:szCs w:val="22"/>
                <w:u w:val="none"/>
                <w:lang w:val="bs-Latn-BA"/>
              </w:rPr>
            </w:pPr>
            <w:r w:rsidRPr="000651AB">
              <w:rPr>
                <w:b/>
                <w:sz w:val="22"/>
                <w:szCs w:val="22"/>
                <w:u w:val="none"/>
                <w:lang w:val="bs-Latn-BA"/>
              </w:rPr>
              <w:t xml:space="preserve">Ukupna cijena ponude bez </w:t>
            </w:r>
            <w:proofErr w:type="spellStart"/>
            <w:r w:rsidRPr="000651AB">
              <w:rPr>
                <w:b/>
                <w:sz w:val="22"/>
                <w:szCs w:val="22"/>
                <w:u w:val="none"/>
                <w:lang w:val="bs-Latn-BA"/>
              </w:rPr>
              <w:t>PDV-a</w:t>
            </w:r>
            <w:proofErr w:type="spellEnd"/>
          </w:p>
        </w:tc>
      </w:tr>
      <w:tr w:rsidR="0073365D" w:rsidRPr="000651AB" w:rsidTr="000651AB">
        <w:tc>
          <w:tcPr>
            <w:tcW w:w="846" w:type="dxa"/>
          </w:tcPr>
          <w:p w:rsidR="0073365D" w:rsidRPr="000651AB" w:rsidRDefault="0073365D" w:rsidP="0057226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4195" w:type="dxa"/>
          </w:tcPr>
          <w:p w:rsidR="003F7A4C" w:rsidRPr="000651AB" w:rsidRDefault="0073365D" w:rsidP="0048326D">
            <w:pPr>
              <w:rPr>
                <w:sz w:val="22"/>
                <w:szCs w:val="22"/>
                <w:u w:val="none"/>
              </w:rPr>
            </w:pPr>
            <w:r w:rsidRPr="000651AB">
              <w:rPr>
                <w:sz w:val="22"/>
                <w:szCs w:val="22"/>
                <w:u w:val="none"/>
              </w:rPr>
              <w:t xml:space="preserve">LOT 2 </w:t>
            </w:r>
            <w:r w:rsidR="0048326D" w:rsidRPr="000651AB">
              <w:rPr>
                <w:sz w:val="22"/>
                <w:szCs w:val="22"/>
                <w:u w:val="none"/>
              </w:rPr>
              <w:t>–</w:t>
            </w:r>
            <w:r w:rsidRPr="000651AB">
              <w:rPr>
                <w:sz w:val="22"/>
                <w:szCs w:val="22"/>
                <w:u w:val="none"/>
              </w:rPr>
              <w:t xml:space="preserve"> </w:t>
            </w:r>
            <w:r w:rsidR="0048326D" w:rsidRPr="000651AB">
              <w:rPr>
                <w:sz w:val="22"/>
                <w:szCs w:val="22"/>
                <w:u w:val="none"/>
                <w:lang w:val="bs-Latn-BA"/>
              </w:rPr>
              <w:t>Tjestenina sa jajima i integralne žitarice</w:t>
            </w:r>
            <w:r w:rsidRPr="000651AB"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590" w:type="dxa"/>
          </w:tcPr>
          <w:p w:rsidR="0073365D" w:rsidRPr="000651AB" w:rsidRDefault="0048326D" w:rsidP="0073365D">
            <w:pPr>
              <w:rPr>
                <w:sz w:val="22"/>
                <w:szCs w:val="22"/>
                <w:u w:val="none"/>
                <w:lang w:val="bs-Latn-BA"/>
              </w:rPr>
            </w:pPr>
            <w:r w:rsidRPr="000651AB">
              <w:rPr>
                <w:sz w:val="22"/>
                <w:szCs w:val="22"/>
                <w:u w:val="none"/>
                <w:lang w:val="bs-Latn-BA"/>
              </w:rPr>
              <w:t xml:space="preserve">VINOJUG </w:t>
            </w:r>
            <w:proofErr w:type="spellStart"/>
            <w:r w:rsidRPr="000651AB">
              <w:rPr>
                <w:sz w:val="22"/>
                <w:szCs w:val="22"/>
                <w:u w:val="none"/>
                <w:lang w:val="bs-Latn-BA"/>
              </w:rPr>
              <w:t>d.o.o</w:t>
            </w:r>
            <w:proofErr w:type="spellEnd"/>
            <w:r w:rsidRPr="000651AB">
              <w:rPr>
                <w:sz w:val="22"/>
                <w:szCs w:val="22"/>
                <w:u w:val="none"/>
                <w:lang w:val="bs-Latn-BA"/>
              </w:rPr>
              <w:t>. Sarajevo</w:t>
            </w:r>
          </w:p>
        </w:tc>
        <w:tc>
          <w:tcPr>
            <w:tcW w:w="2003" w:type="dxa"/>
          </w:tcPr>
          <w:p w:rsidR="0073365D" w:rsidRPr="000651AB" w:rsidRDefault="007605A0" w:rsidP="0017291F">
            <w:pPr>
              <w:jc w:val="right"/>
              <w:rPr>
                <w:sz w:val="22"/>
                <w:szCs w:val="22"/>
                <w:u w:val="none"/>
                <w:lang w:val="bs-Latn-BA"/>
              </w:rPr>
            </w:pPr>
            <w:r w:rsidRPr="007605A0">
              <w:rPr>
                <w:sz w:val="22"/>
                <w:szCs w:val="22"/>
                <w:u w:val="none"/>
                <w:lang w:val="bs-Latn-BA"/>
              </w:rPr>
              <w:t>12.875,00 KM</w:t>
            </w:r>
          </w:p>
        </w:tc>
      </w:tr>
      <w:tr w:rsidR="00A57844" w:rsidRPr="000651AB" w:rsidTr="000651AB">
        <w:tc>
          <w:tcPr>
            <w:tcW w:w="846" w:type="dxa"/>
          </w:tcPr>
          <w:p w:rsidR="00A57844" w:rsidRPr="000651AB" w:rsidRDefault="00A57844" w:rsidP="0057226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4195" w:type="dxa"/>
          </w:tcPr>
          <w:p w:rsidR="003F7A4C" w:rsidRPr="000651AB" w:rsidRDefault="00A57844" w:rsidP="0048326D">
            <w:pPr>
              <w:rPr>
                <w:sz w:val="22"/>
                <w:szCs w:val="22"/>
                <w:u w:val="none"/>
                <w:lang w:val="bs-Latn-BA"/>
              </w:rPr>
            </w:pPr>
            <w:r w:rsidRPr="000651AB">
              <w:rPr>
                <w:sz w:val="22"/>
                <w:szCs w:val="22"/>
                <w:u w:val="none"/>
              </w:rPr>
              <w:t xml:space="preserve">LOT </w:t>
            </w:r>
            <w:r w:rsidR="0048326D" w:rsidRPr="000651AB">
              <w:rPr>
                <w:sz w:val="22"/>
                <w:szCs w:val="22"/>
                <w:u w:val="none"/>
                <w:lang w:val="bs-Latn-BA"/>
              </w:rPr>
              <w:t>3</w:t>
            </w:r>
            <w:r w:rsidRPr="000651AB">
              <w:rPr>
                <w:sz w:val="22"/>
                <w:szCs w:val="22"/>
                <w:u w:val="none"/>
              </w:rPr>
              <w:t xml:space="preserve"> </w:t>
            </w:r>
            <w:r w:rsidR="0048326D" w:rsidRPr="000651AB">
              <w:rPr>
                <w:sz w:val="22"/>
                <w:szCs w:val="22"/>
                <w:u w:val="none"/>
              </w:rPr>
              <w:t>–</w:t>
            </w:r>
            <w:r w:rsidRPr="000651AB">
              <w:rPr>
                <w:sz w:val="22"/>
                <w:szCs w:val="22"/>
                <w:u w:val="none"/>
              </w:rPr>
              <w:t xml:space="preserve"> </w:t>
            </w:r>
            <w:r w:rsidR="0048326D" w:rsidRPr="000651AB">
              <w:rPr>
                <w:sz w:val="22"/>
                <w:szCs w:val="22"/>
                <w:u w:val="none"/>
                <w:lang w:val="bs-Latn-BA"/>
              </w:rPr>
              <w:t>Svježe povrće i salate</w:t>
            </w:r>
          </w:p>
          <w:p w:rsidR="00A57844" w:rsidRPr="000651AB" w:rsidRDefault="00A57844" w:rsidP="0048326D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590" w:type="dxa"/>
          </w:tcPr>
          <w:p w:rsidR="00A57844" w:rsidRPr="000651AB" w:rsidRDefault="007605A0" w:rsidP="0073365D">
            <w:pPr>
              <w:rPr>
                <w:sz w:val="22"/>
                <w:szCs w:val="22"/>
                <w:u w:val="none"/>
              </w:rPr>
            </w:pPr>
            <w:r w:rsidRPr="000651AB">
              <w:rPr>
                <w:sz w:val="22"/>
                <w:szCs w:val="22"/>
                <w:u w:val="none"/>
                <w:lang w:val="bs-Latn-BA"/>
              </w:rPr>
              <w:t xml:space="preserve">VINOJUG </w:t>
            </w:r>
            <w:proofErr w:type="spellStart"/>
            <w:r w:rsidRPr="000651AB">
              <w:rPr>
                <w:sz w:val="22"/>
                <w:szCs w:val="22"/>
                <w:u w:val="none"/>
                <w:lang w:val="bs-Latn-BA"/>
              </w:rPr>
              <w:t>d.o.o</w:t>
            </w:r>
            <w:proofErr w:type="spellEnd"/>
            <w:r w:rsidRPr="000651AB">
              <w:rPr>
                <w:sz w:val="22"/>
                <w:szCs w:val="22"/>
                <w:u w:val="none"/>
                <w:lang w:val="bs-Latn-BA"/>
              </w:rPr>
              <w:t>. Sarajevo</w:t>
            </w:r>
          </w:p>
        </w:tc>
        <w:tc>
          <w:tcPr>
            <w:tcW w:w="2003" w:type="dxa"/>
          </w:tcPr>
          <w:p w:rsidR="00A57844" w:rsidRPr="000651AB" w:rsidRDefault="007605A0" w:rsidP="0017291F">
            <w:pPr>
              <w:jc w:val="right"/>
              <w:rPr>
                <w:sz w:val="22"/>
                <w:szCs w:val="22"/>
                <w:u w:val="none"/>
                <w:lang w:val="bs-Latn-BA"/>
              </w:rPr>
            </w:pPr>
            <w:r w:rsidRPr="007605A0">
              <w:rPr>
                <w:sz w:val="22"/>
                <w:szCs w:val="22"/>
                <w:u w:val="none"/>
                <w:lang w:val="bs-Latn-BA"/>
              </w:rPr>
              <w:t>49.775,00 KM</w:t>
            </w:r>
          </w:p>
        </w:tc>
      </w:tr>
      <w:tr w:rsidR="00A57844" w:rsidRPr="000651AB" w:rsidTr="000651AB">
        <w:tc>
          <w:tcPr>
            <w:tcW w:w="846" w:type="dxa"/>
          </w:tcPr>
          <w:p w:rsidR="00A57844" w:rsidRPr="000651AB" w:rsidRDefault="00A57844" w:rsidP="0057226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4195" w:type="dxa"/>
          </w:tcPr>
          <w:p w:rsidR="00A57844" w:rsidRPr="000651AB" w:rsidRDefault="00A57844" w:rsidP="0048326D">
            <w:pPr>
              <w:rPr>
                <w:sz w:val="22"/>
                <w:szCs w:val="22"/>
                <w:u w:val="none"/>
                <w:lang w:val="bs-Latn-BA"/>
              </w:rPr>
            </w:pPr>
            <w:r w:rsidRPr="000651AB">
              <w:rPr>
                <w:sz w:val="22"/>
                <w:szCs w:val="22"/>
                <w:u w:val="none"/>
              </w:rPr>
              <w:t xml:space="preserve">LOT </w:t>
            </w:r>
            <w:r w:rsidR="0048326D" w:rsidRPr="000651AB">
              <w:rPr>
                <w:sz w:val="22"/>
                <w:szCs w:val="22"/>
                <w:u w:val="none"/>
                <w:lang w:val="bs-Latn-BA"/>
              </w:rPr>
              <w:t xml:space="preserve">4 </w:t>
            </w:r>
            <w:r w:rsidR="0048326D" w:rsidRPr="000651AB">
              <w:rPr>
                <w:sz w:val="22"/>
                <w:szCs w:val="22"/>
                <w:u w:val="none"/>
              </w:rPr>
              <w:t>–</w:t>
            </w:r>
            <w:r w:rsidRPr="000651AB"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 w:rsidR="0048326D" w:rsidRPr="000651AB">
              <w:rPr>
                <w:sz w:val="22"/>
                <w:szCs w:val="22"/>
                <w:u w:val="none"/>
                <w:lang w:val="bs-Latn-BA"/>
              </w:rPr>
              <w:t>Sušeno</w:t>
            </w:r>
            <w:proofErr w:type="spellEnd"/>
            <w:r w:rsidR="0048326D" w:rsidRPr="000651AB">
              <w:rPr>
                <w:sz w:val="22"/>
                <w:szCs w:val="22"/>
                <w:u w:val="none"/>
                <w:lang w:val="bs-Latn-BA"/>
              </w:rPr>
              <w:t xml:space="preserve">, </w:t>
            </w:r>
            <w:proofErr w:type="spellStart"/>
            <w:r w:rsidR="0048326D" w:rsidRPr="000651AB">
              <w:rPr>
                <w:sz w:val="22"/>
                <w:szCs w:val="22"/>
                <w:u w:val="none"/>
                <w:lang w:val="bs-Latn-BA"/>
              </w:rPr>
              <w:t>konzervirano</w:t>
            </w:r>
            <w:proofErr w:type="spellEnd"/>
            <w:r w:rsidR="0048326D" w:rsidRPr="000651AB">
              <w:rPr>
                <w:sz w:val="22"/>
                <w:szCs w:val="22"/>
                <w:u w:val="none"/>
                <w:lang w:val="bs-Latn-BA"/>
              </w:rPr>
              <w:t xml:space="preserve"> i zaleđeno</w:t>
            </w:r>
          </w:p>
        </w:tc>
        <w:tc>
          <w:tcPr>
            <w:tcW w:w="2590" w:type="dxa"/>
          </w:tcPr>
          <w:p w:rsidR="003F7A4C" w:rsidRPr="000651AB" w:rsidRDefault="007605A0" w:rsidP="0073365D">
            <w:pPr>
              <w:rPr>
                <w:sz w:val="22"/>
                <w:szCs w:val="22"/>
                <w:u w:val="none"/>
                <w:lang w:val="bs-Latn-BA"/>
              </w:rPr>
            </w:pPr>
            <w:r w:rsidRPr="000651AB">
              <w:rPr>
                <w:sz w:val="22"/>
                <w:szCs w:val="22"/>
                <w:u w:val="none"/>
                <w:lang w:val="bs-Latn-BA"/>
              </w:rPr>
              <w:t xml:space="preserve">VINOJUG </w:t>
            </w:r>
            <w:proofErr w:type="spellStart"/>
            <w:r w:rsidRPr="000651AB">
              <w:rPr>
                <w:sz w:val="22"/>
                <w:szCs w:val="22"/>
                <w:u w:val="none"/>
                <w:lang w:val="bs-Latn-BA"/>
              </w:rPr>
              <w:t>d.o.o</w:t>
            </w:r>
            <w:proofErr w:type="spellEnd"/>
            <w:r w:rsidRPr="000651AB">
              <w:rPr>
                <w:sz w:val="22"/>
                <w:szCs w:val="22"/>
                <w:u w:val="none"/>
                <w:lang w:val="bs-Latn-BA"/>
              </w:rPr>
              <w:t>. Sarajevo</w:t>
            </w:r>
          </w:p>
        </w:tc>
        <w:tc>
          <w:tcPr>
            <w:tcW w:w="2003" w:type="dxa"/>
          </w:tcPr>
          <w:p w:rsidR="00A57844" w:rsidRPr="000651AB" w:rsidRDefault="007605A0" w:rsidP="0017291F">
            <w:pPr>
              <w:jc w:val="right"/>
              <w:rPr>
                <w:sz w:val="22"/>
                <w:szCs w:val="22"/>
                <w:u w:val="none"/>
                <w:lang w:val="bs-Latn-BA"/>
              </w:rPr>
            </w:pPr>
            <w:r w:rsidRPr="007605A0">
              <w:rPr>
                <w:sz w:val="22"/>
                <w:szCs w:val="22"/>
                <w:u w:val="none"/>
                <w:lang w:val="bs-Latn-BA"/>
              </w:rPr>
              <w:t>11.541,00 KM</w:t>
            </w:r>
          </w:p>
        </w:tc>
      </w:tr>
      <w:tr w:rsidR="00A57844" w:rsidRPr="000651AB" w:rsidTr="000651AB">
        <w:tc>
          <w:tcPr>
            <w:tcW w:w="846" w:type="dxa"/>
          </w:tcPr>
          <w:p w:rsidR="00A57844" w:rsidRPr="000651AB" w:rsidRDefault="00A57844" w:rsidP="0057226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4195" w:type="dxa"/>
          </w:tcPr>
          <w:p w:rsidR="00A57844" w:rsidRPr="000651AB" w:rsidRDefault="0048326D" w:rsidP="0048326D">
            <w:pPr>
              <w:rPr>
                <w:sz w:val="22"/>
                <w:szCs w:val="22"/>
                <w:u w:val="none"/>
                <w:lang w:val="bs-Latn-BA"/>
              </w:rPr>
            </w:pPr>
            <w:r w:rsidRPr="000651AB">
              <w:rPr>
                <w:sz w:val="22"/>
                <w:szCs w:val="22"/>
                <w:u w:val="none"/>
              </w:rPr>
              <w:t>LOT</w:t>
            </w:r>
            <w:r w:rsidRPr="000651AB">
              <w:rPr>
                <w:sz w:val="22"/>
                <w:szCs w:val="22"/>
                <w:u w:val="none"/>
                <w:lang w:val="bs-Latn-BA"/>
              </w:rPr>
              <w:t xml:space="preserve"> </w:t>
            </w:r>
            <w:r w:rsidRPr="000651AB">
              <w:rPr>
                <w:sz w:val="22"/>
                <w:szCs w:val="22"/>
                <w:u w:val="none"/>
              </w:rPr>
              <w:t>5 –</w:t>
            </w:r>
            <w:r w:rsidR="00A57844" w:rsidRPr="000651AB">
              <w:rPr>
                <w:sz w:val="22"/>
                <w:szCs w:val="22"/>
                <w:u w:val="none"/>
              </w:rPr>
              <w:t xml:space="preserve"> </w:t>
            </w:r>
            <w:r w:rsidRPr="000651AB">
              <w:rPr>
                <w:sz w:val="22"/>
                <w:szCs w:val="22"/>
                <w:u w:val="none"/>
                <w:lang w:val="bs-Latn-BA"/>
              </w:rPr>
              <w:t>Voće i proizvodi od voća</w:t>
            </w:r>
          </w:p>
        </w:tc>
        <w:tc>
          <w:tcPr>
            <w:tcW w:w="2590" w:type="dxa"/>
          </w:tcPr>
          <w:p w:rsidR="003F7A4C" w:rsidRPr="000651AB" w:rsidRDefault="007605A0" w:rsidP="0073365D">
            <w:pPr>
              <w:rPr>
                <w:sz w:val="22"/>
                <w:szCs w:val="22"/>
                <w:u w:val="none"/>
                <w:lang w:val="bs-Latn-BA"/>
              </w:rPr>
            </w:pPr>
            <w:r w:rsidRPr="000651AB">
              <w:rPr>
                <w:sz w:val="22"/>
                <w:szCs w:val="22"/>
                <w:u w:val="none"/>
                <w:lang w:val="bs-Latn-BA"/>
              </w:rPr>
              <w:t xml:space="preserve">VINOJUG </w:t>
            </w:r>
            <w:proofErr w:type="spellStart"/>
            <w:r w:rsidRPr="000651AB">
              <w:rPr>
                <w:sz w:val="22"/>
                <w:szCs w:val="22"/>
                <w:u w:val="none"/>
                <w:lang w:val="bs-Latn-BA"/>
              </w:rPr>
              <w:t>d.o.o</w:t>
            </w:r>
            <w:proofErr w:type="spellEnd"/>
            <w:r w:rsidRPr="000651AB">
              <w:rPr>
                <w:sz w:val="22"/>
                <w:szCs w:val="22"/>
                <w:u w:val="none"/>
                <w:lang w:val="bs-Latn-BA"/>
              </w:rPr>
              <w:t>. Sarajevo</w:t>
            </w:r>
          </w:p>
        </w:tc>
        <w:tc>
          <w:tcPr>
            <w:tcW w:w="2003" w:type="dxa"/>
          </w:tcPr>
          <w:p w:rsidR="00A57844" w:rsidRPr="000651AB" w:rsidRDefault="007605A0" w:rsidP="0017291F">
            <w:pPr>
              <w:jc w:val="right"/>
              <w:rPr>
                <w:sz w:val="22"/>
                <w:szCs w:val="22"/>
                <w:u w:val="none"/>
                <w:lang w:val="bs-Latn-BA"/>
              </w:rPr>
            </w:pPr>
            <w:r w:rsidRPr="007605A0">
              <w:rPr>
                <w:sz w:val="22"/>
                <w:szCs w:val="22"/>
                <w:u w:val="none"/>
                <w:lang w:val="bs-Latn-BA"/>
              </w:rPr>
              <w:t>18.356,40 KM</w:t>
            </w:r>
          </w:p>
        </w:tc>
      </w:tr>
      <w:tr w:rsidR="00A57844" w:rsidRPr="000651AB" w:rsidTr="000651AB">
        <w:tc>
          <w:tcPr>
            <w:tcW w:w="846" w:type="dxa"/>
          </w:tcPr>
          <w:p w:rsidR="00A57844" w:rsidRPr="000651AB" w:rsidRDefault="00A57844" w:rsidP="0057226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4195" w:type="dxa"/>
          </w:tcPr>
          <w:p w:rsidR="00A57844" w:rsidRPr="000651AB" w:rsidRDefault="00A57844" w:rsidP="0048326D">
            <w:pPr>
              <w:rPr>
                <w:sz w:val="22"/>
                <w:szCs w:val="22"/>
                <w:u w:val="none"/>
              </w:rPr>
            </w:pPr>
            <w:r w:rsidRPr="000651AB">
              <w:rPr>
                <w:sz w:val="22"/>
                <w:szCs w:val="22"/>
                <w:u w:val="none"/>
              </w:rPr>
              <w:t xml:space="preserve">LOT </w:t>
            </w:r>
            <w:r w:rsidR="0048326D" w:rsidRPr="000651AB">
              <w:rPr>
                <w:sz w:val="22"/>
                <w:szCs w:val="22"/>
                <w:u w:val="none"/>
                <w:lang w:val="bs-Latn-BA"/>
              </w:rPr>
              <w:t>6</w:t>
            </w:r>
            <w:r w:rsidRPr="000651AB">
              <w:rPr>
                <w:sz w:val="22"/>
                <w:szCs w:val="22"/>
                <w:u w:val="none"/>
              </w:rPr>
              <w:t xml:space="preserve"> </w:t>
            </w:r>
            <w:r w:rsidR="0048326D" w:rsidRPr="000651AB">
              <w:rPr>
                <w:sz w:val="22"/>
                <w:szCs w:val="22"/>
                <w:u w:val="none"/>
              </w:rPr>
              <w:t>–</w:t>
            </w:r>
            <w:r w:rsidRPr="000651AB">
              <w:rPr>
                <w:sz w:val="22"/>
                <w:szCs w:val="22"/>
                <w:u w:val="none"/>
              </w:rPr>
              <w:t xml:space="preserve"> </w:t>
            </w:r>
            <w:r w:rsidR="0048326D" w:rsidRPr="000651AB">
              <w:rPr>
                <w:sz w:val="22"/>
                <w:szCs w:val="22"/>
                <w:u w:val="none"/>
                <w:lang w:val="bs-Latn-BA"/>
              </w:rPr>
              <w:t>Svježe meso</w:t>
            </w:r>
            <w:r w:rsidRPr="000651AB"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590" w:type="dxa"/>
          </w:tcPr>
          <w:p w:rsidR="003F7A4C" w:rsidRPr="000651AB" w:rsidRDefault="0017291F" w:rsidP="0073365D">
            <w:pPr>
              <w:rPr>
                <w:sz w:val="22"/>
                <w:szCs w:val="22"/>
                <w:u w:val="none"/>
                <w:lang w:val="bs-Latn-BA"/>
              </w:rPr>
            </w:pPr>
            <w:r w:rsidRPr="000651AB">
              <w:rPr>
                <w:sz w:val="22"/>
                <w:szCs w:val="22"/>
                <w:u w:val="none"/>
                <w:lang w:val="bs-Latn-BA"/>
              </w:rPr>
              <w:t xml:space="preserve">ZAMCOMERC </w:t>
            </w:r>
            <w:proofErr w:type="spellStart"/>
            <w:r w:rsidRPr="000651AB">
              <w:rPr>
                <w:sz w:val="22"/>
                <w:szCs w:val="22"/>
                <w:u w:val="none"/>
                <w:lang w:val="bs-Latn-BA"/>
              </w:rPr>
              <w:t>d.o.o</w:t>
            </w:r>
            <w:proofErr w:type="spellEnd"/>
            <w:r w:rsidRPr="000651AB">
              <w:rPr>
                <w:sz w:val="22"/>
                <w:szCs w:val="22"/>
                <w:u w:val="none"/>
                <w:lang w:val="bs-Latn-BA"/>
              </w:rPr>
              <w:t>. Fojnica</w:t>
            </w:r>
          </w:p>
        </w:tc>
        <w:tc>
          <w:tcPr>
            <w:tcW w:w="2003" w:type="dxa"/>
          </w:tcPr>
          <w:p w:rsidR="00A57844" w:rsidRPr="000651AB" w:rsidRDefault="007605A0" w:rsidP="0017291F">
            <w:pPr>
              <w:jc w:val="right"/>
              <w:rPr>
                <w:sz w:val="22"/>
                <w:szCs w:val="22"/>
                <w:u w:val="none"/>
                <w:lang w:val="bs-Latn-BA"/>
              </w:rPr>
            </w:pPr>
            <w:r w:rsidRPr="007605A0">
              <w:rPr>
                <w:sz w:val="22"/>
                <w:szCs w:val="22"/>
                <w:u w:val="none"/>
                <w:lang w:val="en-US"/>
              </w:rPr>
              <w:t>59.910,00 KM</w:t>
            </w:r>
          </w:p>
        </w:tc>
      </w:tr>
      <w:tr w:rsidR="00A57844" w:rsidRPr="000651AB" w:rsidTr="000651AB">
        <w:tc>
          <w:tcPr>
            <w:tcW w:w="846" w:type="dxa"/>
          </w:tcPr>
          <w:p w:rsidR="00A57844" w:rsidRPr="000651AB" w:rsidRDefault="00A57844" w:rsidP="0057226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4195" w:type="dxa"/>
          </w:tcPr>
          <w:p w:rsidR="00A57844" w:rsidRPr="000651AB" w:rsidRDefault="00A57844" w:rsidP="0048326D">
            <w:pPr>
              <w:rPr>
                <w:sz w:val="22"/>
                <w:szCs w:val="22"/>
                <w:u w:val="none"/>
              </w:rPr>
            </w:pPr>
            <w:r w:rsidRPr="000651AB">
              <w:rPr>
                <w:sz w:val="22"/>
                <w:szCs w:val="22"/>
                <w:u w:val="none"/>
              </w:rPr>
              <w:t xml:space="preserve">LOT </w:t>
            </w:r>
            <w:r w:rsidR="0048326D" w:rsidRPr="000651AB">
              <w:rPr>
                <w:sz w:val="22"/>
                <w:szCs w:val="22"/>
                <w:u w:val="none"/>
                <w:lang w:val="bs-Latn-BA"/>
              </w:rPr>
              <w:t>7</w:t>
            </w:r>
            <w:r w:rsidRPr="000651AB">
              <w:rPr>
                <w:sz w:val="22"/>
                <w:szCs w:val="22"/>
                <w:u w:val="none"/>
              </w:rPr>
              <w:t xml:space="preserve"> </w:t>
            </w:r>
            <w:r w:rsidR="0048326D" w:rsidRPr="000651AB">
              <w:rPr>
                <w:sz w:val="22"/>
                <w:szCs w:val="22"/>
                <w:u w:val="none"/>
              </w:rPr>
              <w:t>–</w:t>
            </w:r>
            <w:r w:rsidRPr="000651AB">
              <w:rPr>
                <w:sz w:val="22"/>
                <w:szCs w:val="22"/>
                <w:u w:val="none"/>
              </w:rPr>
              <w:t xml:space="preserve"> </w:t>
            </w:r>
            <w:r w:rsidR="0048326D" w:rsidRPr="000651AB">
              <w:rPr>
                <w:sz w:val="22"/>
                <w:szCs w:val="22"/>
                <w:u w:val="none"/>
                <w:lang w:val="bs-Latn-BA"/>
              </w:rPr>
              <w:t>Meso peradi</w:t>
            </w:r>
            <w:r w:rsidRPr="000651AB"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590" w:type="dxa"/>
          </w:tcPr>
          <w:p w:rsidR="003F7A4C" w:rsidRPr="000651AB" w:rsidRDefault="0017291F" w:rsidP="0073365D">
            <w:pPr>
              <w:rPr>
                <w:sz w:val="22"/>
                <w:szCs w:val="22"/>
                <w:u w:val="none"/>
                <w:lang w:val="bs-Latn-BA"/>
              </w:rPr>
            </w:pPr>
            <w:r w:rsidRPr="000651AB">
              <w:rPr>
                <w:sz w:val="22"/>
                <w:szCs w:val="22"/>
                <w:u w:val="none"/>
                <w:lang w:val="bs-Latn-BA"/>
              </w:rPr>
              <w:t xml:space="preserve">REDEX </w:t>
            </w:r>
            <w:proofErr w:type="spellStart"/>
            <w:r w:rsidRPr="000651AB">
              <w:rPr>
                <w:sz w:val="22"/>
                <w:szCs w:val="22"/>
                <w:u w:val="none"/>
                <w:lang w:val="bs-Latn-BA"/>
              </w:rPr>
              <w:t>d.o.o</w:t>
            </w:r>
            <w:proofErr w:type="spellEnd"/>
            <w:r w:rsidRPr="000651AB">
              <w:rPr>
                <w:sz w:val="22"/>
                <w:szCs w:val="22"/>
                <w:u w:val="none"/>
                <w:lang w:val="bs-Latn-BA"/>
              </w:rPr>
              <w:t xml:space="preserve">. Banovići – OVAKO </w:t>
            </w:r>
            <w:proofErr w:type="spellStart"/>
            <w:r w:rsidRPr="000651AB">
              <w:rPr>
                <w:sz w:val="22"/>
                <w:szCs w:val="22"/>
                <w:u w:val="none"/>
                <w:lang w:val="bs-Latn-BA"/>
              </w:rPr>
              <w:t>d.o.o</w:t>
            </w:r>
            <w:proofErr w:type="spellEnd"/>
            <w:r w:rsidRPr="000651AB">
              <w:rPr>
                <w:sz w:val="22"/>
                <w:szCs w:val="22"/>
                <w:u w:val="none"/>
                <w:lang w:val="bs-Latn-BA"/>
              </w:rPr>
              <w:t>. Sarajevo</w:t>
            </w:r>
          </w:p>
        </w:tc>
        <w:tc>
          <w:tcPr>
            <w:tcW w:w="2003" w:type="dxa"/>
          </w:tcPr>
          <w:p w:rsidR="00A57844" w:rsidRPr="000651AB" w:rsidRDefault="007605A0" w:rsidP="0017291F">
            <w:pPr>
              <w:jc w:val="right"/>
              <w:rPr>
                <w:sz w:val="22"/>
                <w:szCs w:val="22"/>
                <w:u w:val="none"/>
                <w:lang w:val="bs-Latn-BA"/>
              </w:rPr>
            </w:pPr>
            <w:r w:rsidRPr="007605A0">
              <w:rPr>
                <w:sz w:val="22"/>
                <w:szCs w:val="22"/>
                <w:u w:val="none"/>
                <w:lang w:val="bs-Latn-BA"/>
              </w:rPr>
              <w:t>32.060,00 KM</w:t>
            </w:r>
          </w:p>
        </w:tc>
      </w:tr>
      <w:tr w:rsidR="00A57844" w:rsidRPr="000651AB" w:rsidTr="000651AB">
        <w:tc>
          <w:tcPr>
            <w:tcW w:w="846" w:type="dxa"/>
          </w:tcPr>
          <w:p w:rsidR="00A57844" w:rsidRPr="000651AB" w:rsidRDefault="00A57844" w:rsidP="0057226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4195" w:type="dxa"/>
          </w:tcPr>
          <w:p w:rsidR="00A57844" w:rsidRPr="000651AB" w:rsidRDefault="00A57844" w:rsidP="0048326D">
            <w:pPr>
              <w:rPr>
                <w:sz w:val="22"/>
                <w:szCs w:val="22"/>
                <w:u w:val="none"/>
              </w:rPr>
            </w:pPr>
            <w:r w:rsidRPr="000651AB">
              <w:rPr>
                <w:sz w:val="22"/>
                <w:szCs w:val="22"/>
                <w:u w:val="none"/>
              </w:rPr>
              <w:t xml:space="preserve">LOT </w:t>
            </w:r>
            <w:r w:rsidR="0048326D" w:rsidRPr="000651AB">
              <w:rPr>
                <w:sz w:val="22"/>
                <w:szCs w:val="22"/>
                <w:u w:val="none"/>
                <w:lang w:val="bs-Latn-BA"/>
              </w:rPr>
              <w:t>8</w:t>
            </w:r>
            <w:r w:rsidRPr="000651AB">
              <w:rPr>
                <w:sz w:val="22"/>
                <w:szCs w:val="22"/>
                <w:u w:val="none"/>
              </w:rPr>
              <w:t xml:space="preserve"> </w:t>
            </w:r>
            <w:r w:rsidR="0048326D" w:rsidRPr="000651AB">
              <w:rPr>
                <w:sz w:val="22"/>
                <w:szCs w:val="22"/>
                <w:u w:val="none"/>
              </w:rPr>
              <w:t>–</w:t>
            </w:r>
            <w:r w:rsidRPr="000651AB">
              <w:rPr>
                <w:sz w:val="22"/>
                <w:szCs w:val="22"/>
                <w:u w:val="none"/>
              </w:rPr>
              <w:t xml:space="preserve"> </w:t>
            </w:r>
            <w:r w:rsidR="0048326D" w:rsidRPr="000651AB">
              <w:rPr>
                <w:sz w:val="22"/>
                <w:szCs w:val="22"/>
                <w:u w:val="none"/>
                <w:lang w:val="bs-Latn-BA"/>
              </w:rPr>
              <w:t>Prerađevine od mesa</w:t>
            </w:r>
            <w:r w:rsidRPr="000651AB">
              <w:rPr>
                <w:sz w:val="22"/>
                <w:szCs w:val="22"/>
                <w:u w:val="none"/>
              </w:rPr>
              <w:t xml:space="preserve">             </w:t>
            </w:r>
          </w:p>
        </w:tc>
        <w:tc>
          <w:tcPr>
            <w:tcW w:w="2590" w:type="dxa"/>
          </w:tcPr>
          <w:p w:rsidR="003F7A4C" w:rsidRPr="000651AB" w:rsidRDefault="007605A0" w:rsidP="0073365D">
            <w:pPr>
              <w:rPr>
                <w:sz w:val="22"/>
                <w:szCs w:val="22"/>
                <w:u w:val="none"/>
                <w:lang w:val="bs-Latn-BA"/>
              </w:rPr>
            </w:pPr>
            <w:r w:rsidRPr="000651AB">
              <w:rPr>
                <w:sz w:val="22"/>
                <w:szCs w:val="22"/>
                <w:u w:val="none"/>
                <w:lang w:val="bs-Latn-BA"/>
              </w:rPr>
              <w:t xml:space="preserve">VINOJUG </w:t>
            </w:r>
            <w:proofErr w:type="spellStart"/>
            <w:r w:rsidRPr="000651AB">
              <w:rPr>
                <w:sz w:val="22"/>
                <w:szCs w:val="22"/>
                <w:u w:val="none"/>
                <w:lang w:val="bs-Latn-BA"/>
              </w:rPr>
              <w:t>d.o.o</w:t>
            </w:r>
            <w:proofErr w:type="spellEnd"/>
            <w:r w:rsidRPr="000651AB">
              <w:rPr>
                <w:sz w:val="22"/>
                <w:szCs w:val="22"/>
                <w:u w:val="none"/>
                <w:lang w:val="bs-Latn-BA"/>
              </w:rPr>
              <w:t>. Sarajevo</w:t>
            </w:r>
          </w:p>
        </w:tc>
        <w:tc>
          <w:tcPr>
            <w:tcW w:w="2003" w:type="dxa"/>
          </w:tcPr>
          <w:p w:rsidR="00A57844" w:rsidRPr="000651AB" w:rsidRDefault="009F1ED5" w:rsidP="0017291F">
            <w:pPr>
              <w:jc w:val="right"/>
              <w:rPr>
                <w:sz w:val="22"/>
                <w:szCs w:val="22"/>
                <w:u w:val="none"/>
                <w:lang w:val="bs-Latn-BA"/>
              </w:rPr>
            </w:pPr>
            <w:r w:rsidRPr="009F1ED5">
              <w:rPr>
                <w:sz w:val="22"/>
                <w:szCs w:val="22"/>
                <w:u w:val="none"/>
                <w:lang w:val="en-US"/>
              </w:rPr>
              <w:t>15.950,00 KM</w:t>
            </w:r>
          </w:p>
        </w:tc>
      </w:tr>
      <w:tr w:rsidR="00A57844" w:rsidRPr="000651AB" w:rsidTr="000651AB">
        <w:tc>
          <w:tcPr>
            <w:tcW w:w="846" w:type="dxa"/>
          </w:tcPr>
          <w:p w:rsidR="00A57844" w:rsidRPr="000651AB" w:rsidRDefault="00A57844" w:rsidP="0057226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4195" w:type="dxa"/>
          </w:tcPr>
          <w:p w:rsidR="00A57844" w:rsidRPr="000651AB" w:rsidRDefault="0048326D" w:rsidP="0048326D">
            <w:pPr>
              <w:rPr>
                <w:sz w:val="22"/>
                <w:szCs w:val="22"/>
                <w:u w:val="none"/>
                <w:lang w:val="bs-Latn-BA"/>
              </w:rPr>
            </w:pPr>
            <w:r w:rsidRPr="000651AB">
              <w:rPr>
                <w:sz w:val="22"/>
                <w:szCs w:val="22"/>
                <w:u w:val="none"/>
              </w:rPr>
              <w:t>LOT 9</w:t>
            </w:r>
            <w:r w:rsidR="00A57844" w:rsidRPr="000651AB">
              <w:rPr>
                <w:sz w:val="22"/>
                <w:szCs w:val="22"/>
                <w:u w:val="none"/>
              </w:rPr>
              <w:t xml:space="preserve"> </w:t>
            </w:r>
            <w:r w:rsidRPr="000651AB">
              <w:rPr>
                <w:sz w:val="22"/>
                <w:szCs w:val="22"/>
                <w:u w:val="none"/>
              </w:rPr>
              <w:t>–</w:t>
            </w:r>
            <w:r w:rsidR="00A57844" w:rsidRPr="000651AB">
              <w:rPr>
                <w:sz w:val="22"/>
                <w:szCs w:val="22"/>
                <w:u w:val="none"/>
              </w:rPr>
              <w:t xml:space="preserve"> </w:t>
            </w:r>
            <w:r w:rsidRPr="000651AB">
              <w:rPr>
                <w:sz w:val="22"/>
                <w:szCs w:val="22"/>
                <w:u w:val="none"/>
                <w:lang w:val="bs-Latn-BA"/>
              </w:rPr>
              <w:t>Riba i proizvodi od ribe</w:t>
            </w:r>
          </w:p>
        </w:tc>
        <w:tc>
          <w:tcPr>
            <w:tcW w:w="2590" w:type="dxa"/>
          </w:tcPr>
          <w:p w:rsidR="003F7A4C" w:rsidRPr="000651AB" w:rsidRDefault="007605A0" w:rsidP="0073365D">
            <w:pPr>
              <w:rPr>
                <w:sz w:val="22"/>
                <w:szCs w:val="22"/>
                <w:u w:val="none"/>
                <w:lang w:val="bs-Latn-BA"/>
              </w:rPr>
            </w:pPr>
            <w:r w:rsidRPr="000651AB">
              <w:rPr>
                <w:sz w:val="22"/>
                <w:szCs w:val="22"/>
                <w:u w:val="none"/>
                <w:lang w:val="bs-Latn-BA"/>
              </w:rPr>
              <w:t xml:space="preserve">VINOJUG </w:t>
            </w:r>
            <w:proofErr w:type="spellStart"/>
            <w:r w:rsidRPr="000651AB">
              <w:rPr>
                <w:sz w:val="22"/>
                <w:szCs w:val="22"/>
                <w:u w:val="none"/>
                <w:lang w:val="bs-Latn-BA"/>
              </w:rPr>
              <w:t>d.o.o</w:t>
            </w:r>
            <w:proofErr w:type="spellEnd"/>
            <w:r w:rsidRPr="000651AB">
              <w:rPr>
                <w:sz w:val="22"/>
                <w:szCs w:val="22"/>
                <w:u w:val="none"/>
                <w:lang w:val="bs-Latn-BA"/>
              </w:rPr>
              <w:t>. Sarajevo</w:t>
            </w:r>
          </w:p>
        </w:tc>
        <w:tc>
          <w:tcPr>
            <w:tcW w:w="2003" w:type="dxa"/>
          </w:tcPr>
          <w:p w:rsidR="00A57844" w:rsidRPr="000651AB" w:rsidRDefault="009F1ED5" w:rsidP="0017291F">
            <w:pPr>
              <w:jc w:val="right"/>
              <w:rPr>
                <w:sz w:val="22"/>
                <w:szCs w:val="22"/>
                <w:u w:val="none"/>
                <w:lang w:val="bs-Latn-BA"/>
              </w:rPr>
            </w:pPr>
            <w:r w:rsidRPr="009F1ED5">
              <w:rPr>
                <w:sz w:val="22"/>
                <w:szCs w:val="22"/>
                <w:u w:val="none"/>
                <w:lang w:val="en-US"/>
              </w:rPr>
              <w:t>21.910,00 KM</w:t>
            </w:r>
          </w:p>
        </w:tc>
      </w:tr>
      <w:tr w:rsidR="00A57844" w:rsidRPr="000651AB" w:rsidTr="000651AB">
        <w:tc>
          <w:tcPr>
            <w:tcW w:w="846" w:type="dxa"/>
          </w:tcPr>
          <w:p w:rsidR="00A57844" w:rsidRPr="000651AB" w:rsidRDefault="00A57844" w:rsidP="0057226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4195" w:type="dxa"/>
          </w:tcPr>
          <w:p w:rsidR="00A57844" w:rsidRPr="000651AB" w:rsidRDefault="00A57844" w:rsidP="0048326D">
            <w:pPr>
              <w:rPr>
                <w:sz w:val="22"/>
                <w:szCs w:val="22"/>
                <w:u w:val="none"/>
              </w:rPr>
            </w:pPr>
            <w:r w:rsidRPr="000651AB">
              <w:rPr>
                <w:sz w:val="22"/>
                <w:szCs w:val="22"/>
                <w:u w:val="none"/>
              </w:rPr>
              <w:t>LOT 1</w:t>
            </w:r>
            <w:r w:rsidR="0048326D" w:rsidRPr="000651AB">
              <w:rPr>
                <w:sz w:val="22"/>
                <w:szCs w:val="22"/>
                <w:u w:val="none"/>
                <w:lang w:val="bs-Latn-BA"/>
              </w:rPr>
              <w:t>0</w:t>
            </w:r>
            <w:r w:rsidRPr="000651AB">
              <w:rPr>
                <w:sz w:val="22"/>
                <w:szCs w:val="22"/>
                <w:u w:val="none"/>
              </w:rPr>
              <w:t xml:space="preserve"> </w:t>
            </w:r>
            <w:r w:rsidR="0048326D" w:rsidRPr="000651AB">
              <w:rPr>
                <w:sz w:val="22"/>
                <w:szCs w:val="22"/>
                <w:u w:val="none"/>
              </w:rPr>
              <w:t>–</w:t>
            </w:r>
            <w:r w:rsidRPr="000651AB">
              <w:rPr>
                <w:sz w:val="22"/>
                <w:szCs w:val="22"/>
                <w:u w:val="none"/>
              </w:rPr>
              <w:t xml:space="preserve"> </w:t>
            </w:r>
            <w:r w:rsidR="0048326D" w:rsidRPr="000651AB">
              <w:rPr>
                <w:sz w:val="22"/>
                <w:szCs w:val="22"/>
                <w:u w:val="none"/>
                <w:lang w:val="bs-Latn-BA"/>
              </w:rPr>
              <w:t>Mlijeko i mliječni proizvodi</w:t>
            </w:r>
            <w:r w:rsidRPr="000651AB">
              <w:rPr>
                <w:sz w:val="22"/>
                <w:szCs w:val="22"/>
                <w:u w:val="none"/>
              </w:rPr>
              <w:t xml:space="preserve">         </w:t>
            </w:r>
          </w:p>
        </w:tc>
        <w:tc>
          <w:tcPr>
            <w:tcW w:w="2590" w:type="dxa"/>
          </w:tcPr>
          <w:p w:rsidR="00A57844" w:rsidRPr="000651AB" w:rsidRDefault="007605A0" w:rsidP="0073365D">
            <w:pPr>
              <w:rPr>
                <w:sz w:val="22"/>
                <w:szCs w:val="22"/>
                <w:u w:val="none"/>
                <w:lang w:val="bs-Latn-BA"/>
              </w:rPr>
            </w:pPr>
            <w:r w:rsidRPr="000651AB">
              <w:rPr>
                <w:sz w:val="22"/>
                <w:szCs w:val="22"/>
                <w:u w:val="none"/>
                <w:lang w:val="bs-Latn-BA"/>
              </w:rPr>
              <w:t xml:space="preserve">VINOJUG </w:t>
            </w:r>
            <w:proofErr w:type="spellStart"/>
            <w:r w:rsidRPr="000651AB">
              <w:rPr>
                <w:sz w:val="22"/>
                <w:szCs w:val="22"/>
                <w:u w:val="none"/>
                <w:lang w:val="bs-Latn-BA"/>
              </w:rPr>
              <w:t>d.o.o</w:t>
            </w:r>
            <w:proofErr w:type="spellEnd"/>
            <w:r w:rsidRPr="000651AB">
              <w:rPr>
                <w:sz w:val="22"/>
                <w:szCs w:val="22"/>
                <w:u w:val="none"/>
                <w:lang w:val="bs-Latn-BA"/>
              </w:rPr>
              <w:t>. Sarajevo</w:t>
            </w:r>
          </w:p>
        </w:tc>
        <w:tc>
          <w:tcPr>
            <w:tcW w:w="2003" w:type="dxa"/>
          </w:tcPr>
          <w:p w:rsidR="00A57844" w:rsidRPr="000651AB" w:rsidRDefault="009F1ED5" w:rsidP="0017291F">
            <w:pPr>
              <w:jc w:val="right"/>
              <w:rPr>
                <w:sz w:val="22"/>
                <w:szCs w:val="22"/>
                <w:u w:val="none"/>
                <w:lang w:val="bs-Latn-BA"/>
              </w:rPr>
            </w:pPr>
            <w:r w:rsidRPr="009F1ED5">
              <w:rPr>
                <w:sz w:val="22"/>
                <w:szCs w:val="22"/>
                <w:u w:val="none"/>
                <w:lang w:val="en-US"/>
              </w:rPr>
              <w:t>99.715,00 KM</w:t>
            </w:r>
          </w:p>
        </w:tc>
      </w:tr>
      <w:tr w:rsidR="00A57844" w:rsidRPr="000651AB" w:rsidTr="000651AB">
        <w:tc>
          <w:tcPr>
            <w:tcW w:w="846" w:type="dxa"/>
          </w:tcPr>
          <w:p w:rsidR="00A57844" w:rsidRPr="000651AB" w:rsidRDefault="00A57844" w:rsidP="0057226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4195" w:type="dxa"/>
          </w:tcPr>
          <w:p w:rsidR="00A57844" w:rsidRPr="000651AB" w:rsidRDefault="00A57844" w:rsidP="0048326D">
            <w:pPr>
              <w:rPr>
                <w:sz w:val="22"/>
                <w:szCs w:val="22"/>
                <w:u w:val="none"/>
              </w:rPr>
            </w:pPr>
            <w:r w:rsidRPr="000651AB">
              <w:rPr>
                <w:sz w:val="22"/>
                <w:szCs w:val="22"/>
                <w:u w:val="none"/>
              </w:rPr>
              <w:t>LOT 1</w:t>
            </w:r>
            <w:r w:rsidR="0048326D" w:rsidRPr="000651AB">
              <w:rPr>
                <w:sz w:val="22"/>
                <w:szCs w:val="22"/>
                <w:u w:val="none"/>
                <w:lang w:val="bs-Latn-BA"/>
              </w:rPr>
              <w:t>1</w:t>
            </w:r>
            <w:r w:rsidRPr="000651AB">
              <w:rPr>
                <w:sz w:val="22"/>
                <w:szCs w:val="22"/>
                <w:u w:val="none"/>
              </w:rPr>
              <w:t xml:space="preserve"> </w:t>
            </w:r>
            <w:r w:rsidR="0048326D" w:rsidRPr="000651AB">
              <w:rPr>
                <w:sz w:val="22"/>
                <w:szCs w:val="22"/>
                <w:u w:val="none"/>
              </w:rPr>
              <w:t>–</w:t>
            </w:r>
            <w:r w:rsidRPr="000651AB">
              <w:rPr>
                <w:sz w:val="22"/>
                <w:szCs w:val="22"/>
                <w:u w:val="none"/>
              </w:rPr>
              <w:t xml:space="preserve"> </w:t>
            </w:r>
            <w:r w:rsidR="0048326D" w:rsidRPr="000651AB">
              <w:rPr>
                <w:sz w:val="22"/>
                <w:szCs w:val="22"/>
                <w:u w:val="none"/>
                <w:lang w:val="bs-Latn-BA"/>
              </w:rPr>
              <w:t>Šećer i proizvodi od šećera</w:t>
            </w:r>
            <w:r w:rsidRPr="000651AB"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590" w:type="dxa"/>
          </w:tcPr>
          <w:p w:rsidR="00A57844" w:rsidRPr="000651AB" w:rsidRDefault="007605A0" w:rsidP="0073365D">
            <w:pPr>
              <w:rPr>
                <w:sz w:val="22"/>
                <w:szCs w:val="22"/>
                <w:u w:val="none"/>
              </w:rPr>
            </w:pPr>
            <w:r w:rsidRPr="000651AB">
              <w:rPr>
                <w:sz w:val="22"/>
                <w:szCs w:val="22"/>
                <w:u w:val="none"/>
                <w:lang w:val="bs-Latn-BA"/>
              </w:rPr>
              <w:t xml:space="preserve">VINOJUG </w:t>
            </w:r>
            <w:proofErr w:type="spellStart"/>
            <w:r w:rsidRPr="000651AB">
              <w:rPr>
                <w:sz w:val="22"/>
                <w:szCs w:val="22"/>
                <w:u w:val="none"/>
                <w:lang w:val="bs-Latn-BA"/>
              </w:rPr>
              <w:t>d.o.o</w:t>
            </w:r>
            <w:proofErr w:type="spellEnd"/>
            <w:r w:rsidRPr="000651AB">
              <w:rPr>
                <w:sz w:val="22"/>
                <w:szCs w:val="22"/>
                <w:u w:val="none"/>
                <w:lang w:val="bs-Latn-BA"/>
              </w:rPr>
              <w:t>. Sarajevo</w:t>
            </w:r>
          </w:p>
        </w:tc>
        <w:tc>
          <w:tcPr>
            <w:tcW w:w="2003" w:type="dxa"/>
          </w:tcPr>
          <w:p w:rsidR="00A57844" w:rsidRPr="000651AB" w:rsidRDefault="009F1ED5" w:rsidP="0017291F">
            <w:pPr>
              <w:jc w:val="right"/>
              <w:rPr>
                <w:sz w:val="22"/>
                <w:szCs w:val="22"/>
                <w:u w:val="none"/>
                <w:lang w:val="bs-Latn-BA"/>
              </w:rPr>
            </w:pPr>
            <w:r w:rsidRPr="009F1ED5">
              <w:rPr>
                <w:sz w:val="22"/>
                <w:szCs w:val="22"/>
                <w:u w:val="none"/>
                <w:lang w:val="en-US"/>
              </w:rPr>
              <w:t>9.740,00 KM</w:t>
            </w:r>
          </w:p>
        </w:tc>
      </w:tr>
      <w:tr w:rsidR="00A57844" w:rsidRPr="000651AB" w:rsidTr="000651AB">
        <w:tc>
          <w:tcPr>
            <w:tcW w:w="846" w:type="dxa"/>
          </w:tcPr>
          <w:p w:rsidR="00A57844" w:rsidRPr="000651AB" w:rsidRDefault="00A57844" w:rsidP="0057226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4195" w:type="dxa"/>
          </w:tcPr>
          <w:p w:rsidR="003F7A4C" w:rsidRPr="000651AB" w:rsidRDefault="00A57844" w:rsidP="0048326D">
            <w:pPr>
              <w:rPr>
                <w:sz w:val="22"/>
                <w:szCs w:val="22"/>
                <w:u w:val="none"/>
              </w:rPr>
            </w:pPr>
            <w:r w:rsidRPr="000651AB">
              <w:rPr>
                <w:sz w:val="22"/>
                <w:szCs w:val="22"/>
                <w:u w:val="none"/>
              </w:rPr>
              <w:t>LOT 1</w:t>
            </w:r>
            <w:r w:rsidR="0048326D" w:rsidRPr="000651AB">
              <w:rPr>
                <w:sz w:val="22"/>
                <w:szCs w:val="22"/>
                <w:u w:val="none"/>
                <w:lang w:val="bs-Latn-BA"/>
              </w:rPr>
              <w:t>2</w:t>
            </w:r>
            <w:r w:rsidRPr="000651AB">
              <w:rPr>
                <w:sz w:val="22"/>
                <w:szCs w:val="22"/>
                <w:u w:val="none"/>
              </w:rPr>
              <w:t xml:space="preserve"> </w:t>
            </w:r>
            <w:r w:rsidR="0048326D" w:rsidRPr="000651AB">
              <w:rPr>
                <w:sz w:val="22"/>
                <w:szCs w:val="22"/>
                <w:u w:val="none"/>
              </w:rPr>
              <w:t>–</w:t>
            </w:r>
            <w:r w:rsidRPr="000651AB"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 w:rsidR="0048326D" w:rsidRPr="000651AB">
              <w:rPr>
                <w:sz w:val="22"/>
                <w:szCs w:val="22"/>
                <w:u w:val="none"/>
                <w:lang w:val="bs-Latn-BA"/>
              </w:rPr>
              <w:t>Začini</w:t>
            </w:r>
            <w:proofErr w:type="spellEnd"/>
            <w:r w:rsidR="0048326D" w:rsidRPr="000651AB">
              <w:rPr>
                <w:sz w:val="22"/>
                <w:szCs w:val="22"/>
                <w:u w:val="none"/>
                <w:lang w:val="bs-Latn-BA"/>
              </w:rPr>
              <w:t>, čajevi i ostale namirnice</w:t>
            </w:r>
            <w:r w:rsidRPr="000651AB"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590" w:type="dxa"/>
          </w:tcPr>
          <w:p w:rsidR="00A57844" w:rsidRPr="000651AB" w:rsidRDefault="007605A0" w:rsidP="0073365D">
            <w:pPr>
              <w:rPr>
                <w:sz w:val="22"/>
                <w:szCs w:val="22"/>
                <w:u w:val="none"/>
              </w:rPr>
            </w:pPr>
            <w:r w:rsidRPr="007605A0">
              <w:rPr>
                <w:sz w:val="22"/>
                <w:szCs w:val="22"/>
                <w:u w:val="none"/>
                <w:lang w:val="bs-Latn-BA"/>
              </w:rPr>
              <w:t xml:space="preserve">VINOJUG </w:t>
            </w:r>
            <w:proofErr w:type="spellStart"/>
            <w:r w:rsidRPr="007605A0">
              <w:rPr>
                <w:sz w:val="22"/>
                <w:szCs w:val="22"/>
                <w:u w:val="none"/>
                <w:lang w:val="bs-Latn-BA"/>
              </w:rPr>
              <w:t>d.o.o</w:t>
            </w:r>
            <w:proofErr w:type="spellEnd"/>
            <w:r w:rsidRPr="007605A0">
              <w:rPr>
                <w:sz w:val="22"/>
                <w:szCs w:val="22"/>
                <w:u w:val="none"/>
                <w:lang w:val="bs-Latn-BA"/>
              </w:rPr>
              <w:t>. Sarajevo</w:t>
            </w:r>
          </w:p>
        </w:tc>
        <w:tc>
          <w:tcPr>
            <w:tcW w:w="2003" w:type="dxa"/>
          </w:tcPr>
          <w:p w:rsidR="00A57844" w:rsidRPr="000651AB" w:rsidRDefault="009F1ED5" w:rsidP="0017291F">
            <w:pPr>
              <w:jc w:val="right"/>
              <w:rPr>
                <w:sz w:val="22"/>
                <w:szCs w:val="22"/>
                <w:u w:val="none"/>
                <w:lang w:val="bs-Latn-BA"/>
              </w:rPr>
            </w:pPr>
            <w:r w:rsidRPr="009F1ED5">
              <w:rPr>
                <w:sz w:val="22"/>
                <w:szCs w:val="22"/>
                <w:u w:val="none"/>
                <w:lang w:val="en-US"/>
              </w:rPr>
              <w:t>6.935,56 KM</w:t>
            </w:r>
          </w:p>
        </w:tc>
      </w:tr>
      <w:tr w:rsidR="00A57844" w:rsidRPr="000651AB" w:rsidTr="000651AB">
        <w:tc>
          <w:tcPr>
            <w:tcW w:w="846" w:type="dxa"/>
          </w:tcPr>
          <w:p w:rsidR="00A57844" w:rsidRPr="000651AB" w:rsidRDefault="00A57844" w:rsidP="0057226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4195" w:type="dxa"/>
          </w:tcPr>
          <w:p w:rsidR="00A57844" w:rsidRPr="000651AB" w:rsidRDefault="00A57844" w:rsidP="0048326D">
            <w:pPr>
              <w:rPr>
                <w:sz w:val="22"/>
                <w:szCs w:val="22"/>
                <w:u w:val="none"/>
              </w:rPr>
            </w:pPr>
            <w:r w:rsidRPr="000651AB">
              <w:rPr>
                <w:sz w:val="22"/>
                <w:szCs w:val="22"/>
                <w:u w:val="none"/>
              </w:rPr>
              <w:t>LOT 1</w:t>
            </w:r>
            <w:r w:rsidR="0048326D" w:rsidRPr="000651AB">
              <w:rPr>
                <w:sz w:val="22"/>
                <w:szCs w:val="22"/>
                <w:u w:val="none"/>
                <w:lang w:val="bs-Latn-BA"/>
              </w:rPr>
              <w:t>3</w:t>
            </w:r>
            <w:r w:rsidRPr="000651AB">
              <w:rPr>
                <w:sz w:val="22"/>
                <w:szCs w:val="22"/>
                <w:u w:val="none"/>
              </w:rPr>
              <w:t xml:space="preserve"> </w:t>
            </w:r>
            <w:r w:rsidR="0048326D" w:rsidRPr="000651AB">
              <w:rPr>
                <w:sz w:val="22"/>
                <w:szCs w:val="22"/>
                <w:u w:val="none"/>
              </w:rPr>
              <w:t>–</w:t>
            </w:r>
            <w:r w:rsidRPr="000651AB">
              <w:rPr>
                <w:sz w:val="22"/>
                <w:szCs w:val="22"/>
                <w:u w:val="none"/>
              </w:rPr>
              <w:t xml:space="preserve"> </w:t>
            </w:r>
            <w:r w:rsidR="0048326D" w:rsidRPr="000651AB">
              <w:rPr>
                <w:sz w:val="22"/>
                <w:szCs w:val="22"/>
                <w:u w:val="none"/>
                <w:lang w:val="bs-Latn-BA"/>
              </w:rPr>
              <w:t xml:space="preserve">Svježa </w:t>
            </w:r>
            <w:proofErr w:type="spellStart"/>
            <w:r w:rsidR="0048326D" w:rsidRPr="000651AB">
              <w:rPr>
                <w:sz w:val="22"/>
                <w:szCs w:val="22"/>
                <w:u w:val="none"/>
                <w:lang w:val="bs-Latn-BA"/>
              </w:rPr>
              <w:t>kokošija</w:t>
            </w:r>
            <w:proofErr w:type="spellEnd"/>
            <w:r w:rsidR="0048326D" w:rsidRPr="000651AB">
              <w:rPr>
                <w:sz w:val="22"/>
                <w:szCs w:val="22"/>
                <w:u w:val="none"/>
                <w:lang w:val="bs-Latn-BA"/>
              </w:rPr>
              <w:t xml:space="preserve"> jaja</w:t>
            </w:r>
            <w:r w:rsidRPr="000651AB">
              <w:rPr>
                <w:sz w:val="22"/>
                <w:szCs w:val="22"/>
                <w:u w:val="none"/>
              </w:rPr>
              <w:t xml:space="preserve">     </w:t>
            </w:r>
          </w:p>
        </w:tc>
        <w:tc>
          <w:tcPr>
            <w:tcW w:w="2590" w:type="dxa"/>
          </w:tcPr>
          <w:p w:rsidR="00A57844" w:rsidRPr="000651AB" w:rsidRDefault="0048326D" w:rsidP="0073365D">
            <w:pPr>
              <w:rPr>
                <w:sz w:val="22"/>
                <w:szCs w:val="22"/>
                <w:u w:val="none"/>
              </w:rPr>
            </w:pPr>
            <w:r w:rsidRPr="000651AB">
              <w:rPr>
                <w:sz w:val="22"/>
                <w:szCs w:val="22"/>
                <w:u w:val="none"/>
                <w:lang w:val="bs-Latn-BA"/>
              </w:rPr>
              <w:t xml:space="preserve">VINOJUG </w:t>
            </w:r>
            <w:proofErr w:type="spellStart"/>
            <w:r w:rsidRPr="000651AB">
              <w:rPr>
                <w:sz w:val="22"/>
                <w:szCs w:val="22"/>
                <w:u w:val="none"/>
                <w:lang w:val="bs-Latn-BA"/>
              </w:rPr>
              <w:t>d.o.o</w:t>
            </w:r>
            <w:proofErr w:type="spellEnd"/>
            <w:r w:rsidRPr="000651AB">
              <w:rPr>
                <w:sz w:val="22"/>
                <w:szCs w:val="22"/>
                <w:u w:val="none"/>
                <w:lang w:val="bs-Latn-BA"/>
              </w:rPr>
              <w:t>. Sarajevo</w:t>
            </w:r>
          </w:p>
        </w:tc>
        <w:tc>
          <w:tcPr>
            <w:tcW w:w="2003" w:type="dxa"/>
          </w:tcPr>
          <w:p w:rsidR="00A57844" w:rsidRPr="000651AB" w:rsidRDefault="009F1ED5" w:rsidP="0017291F">
            <w:pPr>
              <w:jc w:val="right"/>
              <w:rPr>
                <w:sz w:val="22"/>
                <w:szCs w:val="22"/>
                <w:u w:val="none"/>
                <w:lang w:val="bs-Latn-BA"/>
              </w:rPr>
            </w:pPr>
            <w:r w:rsidRPr="009F1ED5">
              <w:rPr>
                <w:sz w:val="22"/>
                <w:szCs w:val="22"/>
                <w:u w:val="none"/>
                <w:lang w:val="en-US"/>
              </w:rPr>
              <w:t>9.800,00 KM</w:t>
            </w:r>
          </w:p>
        </w:tc>
      </w:tr>
      <w:tr w:rsidR="00A57844" w:rsidRPr="000651AB" w:rsidTr="000651AB">
        <w:tc>
          <w:tcPr>
            <w:tcW w:w="846" w:type="dxa"/>
          </w:tcPr>
          <w:p w:rsidR="00A57844" w:rsidRPr="000651AB" w:rsidRDefault="00A57844" w:rsidP="0057226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4195" w:type="dxa"/>
          </w:tcPr>
          <w:p w:rsidR="00A57844" w:rsidRPr="000651AB" w:rsidRDefault="00A57844" w:rsidP="0048326D">
            <w:pPr>
              <w:rPr>
                <w:sz w:val="22"/>
                <w:szCs w:val="22"/>
                <w:u w:val="none"/>
              </w:rPr>
            </w:pPr>
            <w:r w:rsidRPr="000651AB">
              <w:rPr>
                <w:sz w:val="22"/>
                <w:szCs w:val="22"/>
                <w:u w:val="none"/>
              </w:rPr>
              <w:t>LOT 1</w:t>
            </w:r>
            <w:r w:rsidR="0048326D" w:rsidRPr="000651AB">
              <w:rPr>
                <w:sz w:val="22"/>
                <w:szCs w:val="22"/>
                <w:u w:val="none"/>
                <w:lang w:val="bs-Latn-BA"/>
              </w:rPr>
              <w:t>4</w:t>
            </w:r>
            <w:r w:rsidRPr="000651AB">
              <w:rPr>
                <w:sz w:val="22"/>
                <w:szCs w:val="22"/>
                <w:u w:val="none"/>
              </w:rPr>
              <w:t xml:space="preserve"> </w:t>
            </w:r>
            <w:r w:rsidR="0048326D" w:rsidRPr="000651AB">
              <w:rPr>
                <w:sz w:val="22"/>
                <w:szCs w:val="22"/>
                <w:u w:val="none"/>
              </w:rPr>
              <w:t>–</w:t>
            </w:r>
            <w:r w:rsidRPr="000651AB">
              <w:rPr>
                <w:sz w:val="22"/>
                <w:szCs w:val="22"/>
                <w:u w:val="none"/>
              </w:rPr>
              <w:t xml:space="preserve"> </w:t>
            </w:r>
            <w:r w:rsidR="0048326D" w:rsidRPr="000651AB">
              <w:rPr>
                <w:sz w:val="22"/>
                <w:szCs w:val="22"/>
                <w:u w:val="none"/>
                <w:lang w:val="bs-Latn-BA"/>
              </w:rPr>
              <w:t xml:space="preserve">Ulje, maslac i </w:t>
            </w:r>
            <w:proofErr w:type="spellStart"/>
            <w:r w:rsidR="0048326D" w:rsidRPr="000651AB">
              <w:rPr>
                <w:sz w:val="22"/>
                <w:szCs w:val="22"/>
                <w:u w:val="none"/>
                <w:lang w:val="bs-Latn-BA"/>
              </w:rPr>
              <w:t>margarini</w:t>
            </w:r>
            <w:proofErr w:type="spellEnd"/>
            <w:r w:rsidRPr="000651AB">
              <w:rPr>
                <w:sz w:val="22"/>
                <w:szCs w:val="22"/>
                <w:u w:val="none"/>
              </w:rPr>
              <w:t xml:space="preserve">  </w:t>
            </w:r>
          </w:p>
        </w:tc>
        <w:tc>
          <w:tcPr>
            <w:tcW w:w="2590" w:type="dxa"/>
          </w:tcPr>
          <w:p w:rsidR="00A57844" w:rsidRPr="000651AB" w:rsidRDefault="007605A0" w:rsidP="0073365D">
            <w:pPr>
              <w:rPr>
                <w:sz w:val="22"/>
                <w:szCs w:val="22"/>
                <w:u w:val="none"/>
              </w:rPr>
            </w:pPr>
            <w:r w:rsidRPr="000651AB">
              <w:rPr>
                <w:sz w:val="22"/>
                <w:szCs w:val="22"/>
                <w:u w:val="none"/>
                <w:lang w:val="bs-Latn-BA"/>
              </w:rPr>
              <w:t xml:space="preserve">VINOJUG </w:t>
            </w:r>
            <w:proofErr w:type="spellStart"/>
            <w:r w:rsidRPr="000651AB">
              <w:rPr>
                <w:sz w:val="22"/>
                <w:szCs w:val="22"/>
                <w:u w:val="none"/>
                <w:lang w:val="bs-Latn-BA"/>
              </w:rPr>
              <w:t>d.o.o</w:t>
            </w:r>
            <w:proofErr w:type="spellEnd"/>
            <w:r w:rsidRPr="000651AB">
              <w:rPr>
                <w:sz w:val="22"/>
                <w:szCs w:val="22"/>
                <w:u w:val="none"/>
                <w:lang w:val="bs-Latn-BA"/>
              </w:rPr>
              <w:t>. Sarajevo</w:t>
            </w:r>
          </w:p>
        </w:tc>
        <w:tc>
          <w:tcPr>
            <w:tcW w:w="2003" w:type="dxa"/>
          </w:tcPr>
          <w:p w:rsidR="00A57844" w:rsidRPr="000651AB" w:rsidRDefault="009F1ED5" w:rsidP="0017291F">
            <w:pPr>
              <w:jc w:val="right"/>
              <w:rPr>
                <w:sz w:val="22"/>
                <w:szCs w:val="22"/>
                <w:u w:val="none"/>
                <w:lang w:val="bs-Latn-BA"/>
              </w:rPr>
            </w:pPr>
            <w:r w:rsidRPr="009F1ED5">
              <w:rPr>
                <w:sz w:val="22"/>
                <w:szCs w:val="22"/>
                <w:u w:val="none"/>
                <w:lang w:val="en-US"/>
              </w:rPr>
              <w:t>28.618,00 KM</w:t>
            </w:r>
          </w:p>
        </w:tc>
      </w:tr>
      <w:tr w:rsidR="00A57844" w:rsidRPr="000651AB" w:rsidTr="000651AB">
        <w:tc>
          <w:tcPr>
            <w:tcW w:w="846" w:type="dxa"/>
          </w:tcPr>
          <w:p w:rsidR="00A57844" w:rsidRPr="000651AB" w:rsidRDefault="00A57844" w:rsidP="0057226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4195" w:type="dxa"/>
          </w:tcPr>
          <w:p w:rsidR="00A57844" w:rsidRPr="000651AB" w:rsidRDefault="00A57844" w:rsidP="0048326D">
            <w:pPr>
              <w:rPr>
                <w:sz w:val="22"/>
                <w:szCs w:val="22"/>
                <w:u w:val="none"/>
              </w:rPr>
            </w:pPr>
            <w:r w:rsidRPr="000651AB">
              <w:rPr>
                <w:sz w:val="22"/>
                <w:szCs w:val="22"/>
                <w:u w:val="none"/>
              </w:rPr>
              <w:t>LOT 1</w:t>
            </w:r>
            <w:r w:rsidR="0048326D" w:rsidRPr="000651AB">
              <w:rPr>
                <w:sz w:val="22"/>
                <w:szCs w:val="22"/>
                <w:u w:val="none"/>
                <w:lang w:val="bs-Latn-BA"/>
              </w:rPr>
              <w:t>5</w:t>
            </w:r>
            <w:r w:rsidRPr="000651AB">
              <w:rPr>
                <w:sz w:val="22"/>
                <w:szCs w:val="22"/>
                <w:u w:val="none"/>
              </w:rPr>
              <w:t xml:space="preserve"> </w:t>
            </w:r>
            <w:r w:rsidR="0048326D" w:rsidRPr="000651AB">
              <w:rPr>
                <w:sz w:val="22"/>
                <w:szCs w:val="22"/>
                <w:u w:val="none"/>
              </w:rPr>
              <w:t>–</w:t>
            </w:r>
            <w:r w:rsidR="0048326D" w:rsidRPr="000651AB">
              <w:rPr>
                <w:sz w:val="22"/>
                <w:szCs w:val="22"/>
                <w:u w:val="none"/>
                <w:lang w:val="bs-Latn-BA"/>
              </w:rPr>
              <w:t xml:space="preserve"> Suhi proizvodi od mesa</w:t>
            </w:r>
            <w:r w:rsidRPr="000651AB"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590" w:type="dxa"/>
          </w:tcPr>
          <w:p w:rsidR="00B03E1A" w:rsidRPr="000651AB" w:rsidRDefault="0048326D" w:rsidP="0073365D">
            <w:pPr>
              <w:rPr>
                <w:sz w:val="22"/>
                <w:szCs w:val="22"/>
                <w:u w:val="none"/>
              </w:rPr>
            </w:pPr>
            <w:r w:rsidRPr="000651AB">
              <w:rPr>
                <w:sz w:val="22"/>
                <w:szCs w:val="22"/>
                <w:u w:val="none"/>
                <w:lang w:val="bs-Latn-BA"/>
              </w:rPr>
              <w:t xml:space="preserve">VINOJUG </w:t>
            </w:r>
            <w:proofErr w:type="spellStart"/>
            <w:r w:rsidRPr="000651AB">
              <w:rPr>
                <w:sz w:val="22"/>
                <w:szCs w:val="22"/>
                <w:u w:val="none"/>
                <w:lang w:val="bs-Latn-BA"/>
              </w:rPr>
              <w:t>d.o.o</w:t>
            </w:r>
            <w:proofErr w:type="spellEnd"/>
            <w:r w:rsidRPr="000651AB">
              <w:rPr>
                <w:sz w:val="22"/>
                <w:szCs w:val="22"/>
                <w:u w:val="none"/>
                <w:lang w:val="bs-Latn-BA"/>
              </w:rPr>
              <w:t>. Sarajevo</w:t>
            </w:r>
            <w:r w:rsidRPr="000651AB"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003" w:type="dxa"/>
          </w:tcPr>
          <w:p w:rsidR="00A57844" w:rsidRPr="000651AB" w:rsidRDefault="009F1ED5" w:rsidP="0017291F">
            <w:pPr>
              <w:jc w:val="right"/>
              <w:rPr>
                <w:sz w:val="22"/>
                <w:szCs w:val="22"/>
                <w:u w:val="none"/>
                <w:lang w:val="bs-Latn-BA"/>
              </w:rPr>
            </w:pPr>
            <w:r w:rsidRPr="009F1ED5">
              <w:rPr>
                <w:sz w:val="22"/>
                <w:szCs w:val="22"/>
                <w:u w:val="none"/>
                <w:lang w:val="en-US"/>
              </w:rPr>
              <w:t>3.900,00 KM</w:t>
            </w:r>
          </w:p>
        </w:tc>
      </w:tr>
      <w:tr w:rsidR="00A57844" w:rsidRPr="000651AB" w:rsidTr="000651AB">
        <w:tc>
          <w:tcPr>
            <w:tcW w:w="846" w:type="dxa"/>
          </w:tcPr>
          <w:p w:rsidR="00A57844" w:rsidRPr="000651AB" w:rsidRDefault="00A57844" w:rsidP="0057226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4195" w:type="dxa"/>
          </w:tcPr>
          <w:p w:rsidR="00A57844" w:rsidRPr="000651AB" w:rsidRDefault="0048326D" w:rsidP="0048326D">
            <w:pPr>
              <w:rPr>
                <w:sz w:val="22"/>
                <w:szCs w:val="22"/>
                <w:u w:val="none"/>
              </w:rPr>
            </w:pPr>
            <w:r w:rsidRPr="000651AB">
              <w:rPr>
                <w:sz w:val="22"/>
                <w:szCs w:val="22"/>
                <w:u w:val="none"/>
              </w:rPr>
              <w:t>LOT 1</w:t>
            </w:r>
            <w:r w:rsidRPr="000651AB">
              <w:rPr>
                <w:sz w:val="22"/>
                <w:szCs w:val="22"/>
                <w:u w:val="none"/>
                <w:lang w:val="bs-Latn-BA"/>
              </w:rPr>
              <w:t>6</w:t>
            </w:r>
            <w:r w:rsidR="00A57844" w:rsidRPr="000651AB">
              <w:rPr>
                <w:sz w:val="22"/>
                <w:szCs w:val="22"/>
                <w:u w:val="none"/>
              </w:rPr>
              <w:t xml:space="preserve"> </w:t>
            </w:r>
            <w:r w:rsidRPr="000651AB">
              <w:rPr>
                <w:sz w:val="22"/>
                <w:szCs w:val="22"/>
                <w:u w:val="none"/>
              </w:rPr>
              <w:t>–</w:t>
            </w:r>
            <w:r w:rsidR="00A57844" w:rsidRPr="000651AB">
              <w:rPr>
                <w:sz w:val="22"/>
                <w:szCs w:val="22"/>
                <w:u w:val="none"/>
              </w:rPr>
              <w:t xml:space="preserve"> </w:t>
            </w:r>
            <w:r w:rsidRPr="000651AB">
              <w:rPr>
                <w:sz w:val="22"/>
                <w:szCs w:val="22"/>
                <w:u w:val="none"/>
                <w:lang w:val="bs-Latn-BA"/>
              </w:rPr>
              <w:t xml:space="preserve">Sokovi i osvježavajući </w:t>
            </w:r>
            <w:proofErr w:type="spellStart"/>
            <w:r w:rsidRPr="000651AB">
              <w:rPr>
                <w:sz w:val="22"/>
                <w:szCs w:val="22"/>
                <w:u w:val="none"/>
                <w:lang w:val="bs-Latn-BA"/>
              </w:rPr>
              <w:t>napitci</w:t>
            </w:r>
            <w:proofErr w:type="spellEnd"/>
            <w:r w:rsidR="00A57844" w:rsidRPr="000651AB">
              <w:rPr>
                <w:sz w:val="22"/>
                <w:szCs w:val="22"/>
                <w:u w:val="none"/>
              </w:rPr>
              <w:t xml:space="preserve"> </w:t>
            </w:r>
          </w:p>
          <w:p w:rsidR="003F7A4C" w:rsidRPr="000651AB" w:rsidRDefault="003F7A4C" w:rsidP="0048326D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590" w:type="dxa"/>
          </w:tcPr>
          <w:p w:rsidR="00B03E1A" w:rsidRPr="000651AB" w:rsidRDefault="0048326D" w:rsidP="0073365D">
            <w:pPr>
              <w:rPr>
                <w:sz w:val="22"/>
                <w:szCs w:val="22"/>
                <w:u w:val="none"/>
              </w:rPr>
            </w:pPr>
            <w:r w:rsidRPr="000651AB">
              <w:rPr>
                <w:sz w:val="22"/>
                <w:szCs w:val="22"/>
                <w:u w:val="none"/>
                <w:lang w:val="bs-Latn-BA"/>
              </w:rPr>
              <w:t xml:space="preserve">VINOJUG </w:t>
            </w:r>
            <w:proofErr w:type="spellStart"/>
            <w:r w:rsidRPr="000651AB">
              <w:rPr>
                <w:sz w:val="22"/>
                <w:szCs w:val="22"/>
                <w:u w:val="none"/>
                <w:lang w:val="bs-Latn-BA"/>
              </w:rPr>
              <w:t>d.o.o</w:t>
            </w:r>
            <w:proofErr w:type="spellEnd"/>
            <w:r w:rsidRPr="000651AB">
              <w:rPr>
                <w:sz w:val="22"/>
                <w:szCs w:val="22"/>
                <w:u w:val="none"/>
                <w:lang w:val="bs-Latn-BA"/>
              </w:rPr>
              <w:t>. Sarajevo</w:t>
            </w:r>
            <w:r w:rsidRPr="000651AB"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003" w:type="dxa"/>
          </w:tcPr>
          <w:p w:rsidR="00A57844" w:rsidRPr="000651AB" w:rsidRDefault="009F1ED5" w:rsidP="0017291F">
            <w:pPr>
              <w:jc w:val="right"/>
              <w:rPr>
                <w:sz w:val="22"/>
                <w:szCs w:val="22"/>
                <w:u w:val="none"/>
                <w:lang w:val="bs-Latn-BA"/>
              </w:rPr>
            </w:pPr>
            <w:r w:rsidRPr="009F1ED5">
              <w:rPr>
                <w:sz w:val="22"/>
                <w:szCs w:val="22"/>
                <w:u w:val="none"/>
                <w:lang w:val="en-US"/>
              </w:rPr>
              <w:t>9.145,30 KM</w:t>
            </w:r>
          </w:p>
        </w:tc>
      </w:tr>
      <w:tr w:rsidR="00A57844" w:rsidRPr="000651AB" w:rsidTr="000651AB">
        <w:tc>
          <w:tcPr>
            <w:tcW w:w="846" w:type="dxa"/>
          </w:tcPr>
          <w:p w:rsidR="00A57844" w:rsidRPr="000651AB" w:rsidRDefault="00A57844" w:rsidP="0057226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4195" w:type="dxa"/>
          </w:tcPr>
          <w:p w:rsidR="00A57844" w:rsidRPr="000651AB" w:rsidRDefault="00A57844" w:rsidP="0048326D">
            <w:pPr>
              <w:rPr>
                <w:sz w:val="22"/>
                <w:szCs w:val="22"/>
                <w:u w:val="none"/>
              </w:rPr>
            </w:pPr>
            <w:r w:rsidRPr="000651AB">
              <w:rPr>
                <w:sz w:val="22"/>
                <w:szCs w:val="22"/>
                <w:u w:val="none"/>
              </w:rPr>
              <w:t xml:space="preserve">LOT </w:t>
            </w:r>
            <w:r w:rsidR="0048326D" w:rsidRPr="000651AB">
              <w:rPr>
                <w:sz w:val="22"/>
                <w:szCs w:val="22"/>
                <w:u w:val="none"/>
                <w:lang w:val="bs-Latn-BA"/>
              </w:rPr>
              <w:t>17</w:t>
            </w:r>
            <w:r w:rsidRPr="000651AB">
              <w:rPr>
                <w:sz w:val="22"/>
                <w:szCs w:val="22"/>
                <w:u w:val="none"/>
              </w:rPr>
              <w:t xml:space="preserve"> </w:t>
            </w:r>
            <w:r w:rsidR="0048326D" w:rsidRPr="000651AB">
              <w:rPr>
                <w:sz w:val="22"/>
                <w:szCs w:val="22"/>
                <w:u w:val="none"/>
              </w:rPr>
              <w:t>–</w:t>
            </w:r>
            <w:r w:rsidRPr="000651AB">
              <w:rPr>
                <w:sz w:val="22"/>
                <w:szCs w:val="22"/>
                <w:u w:val="none"/>
              </w:rPr>
              <w:t xml:space="preserve"> </w:t>
            </w:r>
            <w:r w:rsidR="0048326D" w:rsidRPr="000651AB">
              <w:rPr>
                <w:sz w:val="22"/>
                <w:szCs w:val="22"/>
                <w:u w:val="none"/>
                <w:lang w:val="bs-Latn-BA"/>
              </w:rPr>
              <w:t>Hrana za djecu</w:t>
            </w:r>
            <w:r w:rsidRPr="000651AB"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590" w:type="dxa"/>
          </w:tcPr>
          <w:p w:rsidR="00A57844" w:rsidRPr="000651AB" w:rsidRDefault="0048326D" w:rsidP="0073365D">
            <w:pPr>
              <w:rPr>
                <w:sz w:val="22"/>
                <w:szCs w:val="22"/>
                <w:u w:val="none"/>
              </w:rPr>
            </w:pPr>
            <w:r w:rsidRPr="000651AB">
              <w:rPr>
                <w:sz w:val="22"/>
                <w:szCs w:val="22"/>
                <w:u w:val="none"/>
                <w:lang w:val="bs-Latn-BA"/>
              </w:rPr>
              <w:t xml:space="preserve">VINOJUG </w:t>
            </w:r>
            <w:proofErr w:type="spellStart"/>
            <w:r w:rsidRPr="000651AB">
              <w:rPr>
                <w:sz w:val="22"/>
                <w:szCs w:val="22"/>
                <w:u w:val="none"/>
                <w:lang w:val="bs-Latn-BA"/>
              </w:rPr>
              <w:t>d.o.o</w:t>
            </w:r>
            <w:proofErr w:type="spellEnd"/>
            <w:r w:rsidRPr="000651AB">
              <w:rPr>
                <w:sz w:val="22"/>
                <w:szCs w:val="22"/>
                <w:u w:val="none"/>
                <w:lang w:val="bs-Latn-BA"/>
              </w:rPr>
              <w:t>. Sarajevo</w:t>
            </w:r>
          </w:p>
        </w:tc>
        <w:tc>
          <w:tcPr>
            <w:tcW w:w="2003" w:type="dxa"/>
          </w:tcPr>
          <w:p w:rsidR="00A57844" w:rsidRPr="000651AB" w:rsidRDefault="0017291F" w:rsidP="0017291F">
            <w:pPr>
              <w:jc w:val="right"/>
              <w:rPr>
                <w:sz w:val="22"/>
                <w:szCs w:val="22"/>
                <w:u w:val="none"/>
                <w:lang w:val="bs-Latn-BA"/>
              </w:rPr>
            </w:pPr>
            <w:r w:rsidRPr="000651AB">
              <w:rPr>
                <w:sz w:val="22"/>
                <w:szCs w:val="22"/>
                <w:u w:val="none"/>
                <w:lang w:val="bs-Latn-BA"/>
              </w:rPr>
              <w:t>1.390,00</w:t>
            </w:r>
            <w:r w:rsidR="00FF57FC" w:rsidRPr="000651AB">
              <w:rPr>
                <w:sz w:val="22"/>
                <w:szCs w:val="22"/>
                <w:u w:val="none"/>
                <w:lang w:val="bs-Latn-BA"/>
              </w:rPr>
              <w:t xml:space="preserve"> KM</w:t>
            </w:r>
          </w:p>
        </w:tc>
      </w:tr>
    </w:tbl>
    <w:p w:rsidR="00CD7EB4" w:rsidRDefault="00CD7EB4" w:rsidP="00B05FFD">
      <w:pPr>
        <w:jc w:val="both"/>
        <w:rPr>
          <w:szCs w:val="24"/>
          <w:u w:val="none"/>
        </w:rPr>
      </w:pPr>
    </w:p>
    <w:p w:rsidR="00BF7163" w:rsidRPr="0019129A" w:rsidRDefault="00B05FFD" w:rsidP="00B05FFD">
      <w:pPr>
        <w:jc w:val="both"/>
        <w:rPr>
          <w:szCs w:val="24"/>
          <w:u w:val="none"/>
        </w:rPr>
      </w:pPr>
      <w:r w:rsidRPr="003B4075">
        <w:rPr>
          <w:szCs w:val="24"/>
          <w:u w:val="none"/>
        </w:rPr>
        <w:t xml:space="preserve">Iz navedenih razloga, primjenom člana 64. stav 1. tačka </w:t>
      </w:r>
      <w:r w:rsidRPr="003B4075">
        <w:rPr>
          <w:szCs w:val="24"/>
          <w:u w:val="none"/>
          <w:lang w:val="sr-Cyrl-BA"/>
        </w:rPr>
        <w:t xml:space="preserve">b) </w:t>
      </w:r>
      <w:r w:rsidRPr="003B4075">
        <w:rPr>
          <w:szCs w:val="24"/>
          <w:u w:val="none"/>
        </w:rPr>
        <w:t>Zakona o javnim nabavkama, člana 70. stavovi 1., 3. i 6. Zakona o javnim nabavkama (Sl. Glasnik BiH broj:</w:t>
      </w:r>
      <w:r w:rsidRPr="003B4075">
        <w:rPr>
          <w:szCs w:val="24"/>
          <w:u w:val="none"/>
          <w:lang w:val="en-GB"/>
        </w:rPr>
        <w:t xml:space="preserve"> </w:t>
      </w:r>
      <w:r w:rsidRPr="003B4075">
        <w:rPr>
          <w:szCs w:val="24"/>
          <w:u w:val="none"/>
        </w:rPr>
        <w:t>39/14), član</w:t>
      </w:r>
      <w:r w:rsidRPr="003B4075">
        <w:rPr>
          <w:szCs w:val="24"/>
          <w:u w:val="none"/>
          <w:lang w:val="sr-Cyrl-BA"/>
        </w:rPr>
        <w:t>а</w:t>
      </w:r>
      <w:r w:rsidRPr="003B4075">
        <w:rPr>
          <w:szCs w:val="24"/>
          <w:u w:val="none"/>
        </w:rPr>
        <w:t xml:space="preserve"> </w:t>
      </w:r>
      <w:r w:rsidRPr="003B4075">
        <w:rPr>
          <w:szCs w:val="24"/>
          <w:u w:val="none"/>
          <w:lang w:val="sr-Cyrl-BA"/>
        </w:rPr>
        <w:t xml:space="preserve">8. stаv 2. tаčkа d) Prаvilnikа о uspоstаvlјаnju i rаdu Kоmisiје zа nаbаvkе </w:t>
      </w:r>
      <w:r w:rsidRPr="003B4075">
        <w:rPr>
          <w:szCs w:val="24"/>
          <w:u w:val="none"/>
        </w:rPr>
        <w:t xml:space="preserve"> (Sl. Glasnik BiH broj:</w:t>
      </w:r>
      <w:r w:rsidRPr="003B4075">
        <w:rPr>
          <w:szCs w:val="24"/>
          <w:u w:val="none"/>
          <w:lang w:val="en-GB"/>
        </w:rPr>
        <w:t xml:space="preserve"> </w:t>
      </w:r>
      <w:r w:rsidRPr="003B4075">
        <w:rPr>
          <w:szCs w:val="24"/>
          <w:u w:val="none"/>
          <w:lang w:val="en-US"/>
        </w:rPr>
        <w:t>103</w:t>
      </w:r>
      <w:r w:rsidRPr="003B4075">
        <w:rPr>
          <w:szCs w:val="24"/>
          <w:u w:val="none"/>
        </w:rPr>
        <w:t>/14),</w:t>
      </w:r>
      <w:r w:rsidRPr="003B4075">
        <w:rPr>
          <w:b/>
          <w:szCs w:val="24"/>
          <w:u w:val="none"/>
        </w:rPr>
        <w:t xml:space="preserve"> </w:t>
      </w:r>
      <w:r w:rsidRPr="003B4075">
        <w:rPr>
          <w:szCs w:val="24"/>
          <w:u w:val="none"/>
          <w:lang w:val="sr-Cyrl-BA"/>
        </w:rPr>
        <w:t>i člаnа</w:t>
      </w:r>
      <w:r w:rsidRPr="003B4075">
        <w:rPr>
          <w:szCs w:val="24"/>
          <w:u w:val="none"/>
        </w:rPr>
        <w:t xml:space="preserve"> </w:t>
      </w:r>
      <w:r w:rsidRPr="003B4075">
        <w:rPr>
          <w:szCs w:val="24"/>
          <w:u w:val="none"/>
          <w:lang w:val="sr-Cyrl-BA"/>
        </w:rPr>
        <w:t xml:space="preserve">27. </w:t>
      </w:r>
      <w:r w:rsidRPr="003B4075">
        <w:rPr>
          <w:szCs w:val="24"/>
          <w:u w:val="none"/>
        </w:rPr>
        <w:t xml:space="preserve">Stаtutа </w:t>
      </w:r>
      <w:r w:rsidRPr="003B4075">
        <w:rPr>
          <w:szCs w:val="24"/>
          <w:u w:val="none"/>
          <w:lang w:val="sr-Cyrl-BA"/>
        </w:rPr>
        <w:t>Javne ustanove Opća bolnica „Prim.dr.Abdulah Nakaš“</w:t>
      </w:r>
      <w:r w:rsidRPr="003B4075">
        <w:rPr>
          <w:szCs w:val="24"/>
          <w:u w:val="none"/>
        </w:rPr>
        <w:t>, odlučen</w:t>
      </w:r>
      <w:r w:rsidR="0019129A">
        <w:rPr>
          <w:szCs w:val="24"/>
          <w:u w:val="none"/>
        </w:rPr>
        <w:t>o je kao u članu 1. ove Odluke.</w:t>
      </w:r>
    </w:p>
    <w:p w:rsidR="00BF7163" w:rsidRPr="003B4075" w:rsidRDefault="00BF7163" w:rsidP="00B05FFD">
      <w:pPr>
        <w:jc w:val="both"/>
        <w:rPr>
          <w:szCs w:val="24"/>
          <w:u w:val="none"/>
          <w:lang w:val="en-US"/>
        </w:rPr>
      </w:pPr>
    </w:p>
    <w:p w:rsidR="003F7A4C" w:rsidRDefault="003F7A4C" w:rsidP="00B05FFD">
      <w:pPr>
        <w:jc w:val="both"/>
        <w:rPr>
          <w:b/>
          <w:szCs w:val="24"/>
          <w:u w:val="none"/>
        </w:rPr>
      </w:pPr>
    </w:p>
    <w:p w:rsidR="00CD7EB4" w:rsidRDefault="00CD7EB4" w:rsidP="00B05FFD">
      <w:pPr>
        <w:jc w:val="both"/>
        <w:rPr>
          <w:b/>
          <w:szCs w:val="24"/>
          <w:u w:val="none"/>
        </w:rPr>
      </w:pPr>
    </w:p>
    <w:p w:rsidR="00CD7EB4" w:rsidRDefault="00CD7EB4" w:rsidP="00B05FFD">
      <w:pPr>
        <w:jc w:val="both"/>
        <w:rPr>
          <w:b/>
          <w:szCs w:val="24"/>
          <w:u w:val="none"/>
        </w:rPr>
      </w:pPr>
    </w:p>
    <w:p w:rsidR="00CD7EB4" w:rsidRDefault="00CD7EB4" w:rsidP="00B05FFD">
      <w:pPr>
        <w:jc w:val="both"/>
        <w:rPr>
          <w:b/>
          <w:szCs w:val="24"/>
          <w:u w:val="none"/>
        </w:rPr>
      </w:pPr>
    </w:p>
    <w:p w:rsidR="00CD7EB4" w:rsidRDefault="00CD7EB4" w:rsidP="00B05FFD">
      <w:pPr>
        <w:jc w:val="both"/>
        <w:rPr>
          <w:b/>
          <w:szCs w:val="24"/>
          <w:u w:val="none"/>
        </w:rPr>
      </w:pPr>
    </w:p>
    <w:p w:rsidR="00CD7EB4" w:rsidRDefault="00CD7EB4" w:rsidP="00B05FFD">
      <w:pPr>
        <w:jc w:val="both"/>
        <w:rPr>
          <w:b/>
          <w:szCs w:val="24"/>
          <w:u w:val="none"/>
        </w:rPr>
      </w:pPr>
    </w:p>
    <w:p w:rsidR="00CD7EB4" w:rsidRDefault="00CD7EB4" w:rsidP="00B05FFD">
      <w:pPr>
        <w:jc w:val="both"/>
        <w:rPr>
          <w:b/>
          <w:szCs w:val="24"/>
          <w:u w:val="none"/>
        </w:rPr>
      </w:pPr>
    </w:p>
    <w:p w:rsidR="00CD7EB4" w:rsidRDefault="00CD7EB4" w:rsidP="00B05FFD">
      <w:pPr>
        <w:jc w:val="both"/>
        <w:rPr>
          <w:b/>
          <w:szCs w:val="24"/>
          <w:u w:val="none"/>
        </w:rPr>
      </w:pPr>
    </w:p>
    <w:p w:rsidR="00CD7EB4" w:rsidRDefault="00CD7EB4" w:rsidP="00B05FFD">
      <w:pPr>
        <w:jc w:val="both"/>
        <w:rPr>
          <w:b/>
          <w:szCs w:val="24"/>
          <w:u w:val="none"/>
        </w:rPr>
      </w:pPr>
    </w:p>
    <w:p w:rsidR="0083378B" w:rsidRDefault="0083378B" w:rsidP="00B05FFD">
      <w:pPr>
        <w:jc w:val="both"/>
        <w:rPr>
          <w:b/>
          <w:szCs w:val="24"/>
          <w:u w:val="none"/>
        </w:rPr>
      </w:pPr>
    </w:p>
    <w:p w:rsidR="00313C0E" w:rsidRDefault="00313C0E" w:rsidP="00B05FFD">
      <w:pPr>
        <w:jc w:val="both"/>
        <w:rPr>
          <w:b/>
          <w:szCs w:val="24"/>
          <w:u w:val="none"/>
        </w:rPr>
      </w:pPr>
    </w:p>
    <w:p w:rsidR="0083378B" w:rsidRDefault="0083378B" w:rsidP="00B05FFD">
      <w:pPr>
        <w:jc w:val="both"/>
        <w:rPr>
          <w:b/>
          <w:szCs w:val="24"/>
          <w:u w:val="none"/>
        </w:rPr>
      </w:pPr>
    </w:p>
    <w:p w:rsidR="00B05FFD" w:rsidRPr="003B4075" w:rsidRDefault="00B05FFD" w:rsidP="00B05FFD">
      <w:pPr>
        <w:jc w:val="both"/>
        <w:rPr>
          <w:b/>
          <w:szCs w:val="24"/>
          <w:u w:val="none"/>
        </w:rPr>
      </w:pPr>
      <w:r w:rsidRPr="003B4075">
        <w:rPr>
          <w:b/>
          <w:szCs w:val="24"/>
          <w:u w:val="none"/>
        </w:rPr>
        <w:lastRenderedPageBreak/>
        <w:t>POUKA O PRAVNOM LIJEKU:</w:t>
      </w:r>
    </w:p>
    <w:p w:rsidR="00B05FFD" w:rsidRPr="0019129A" w:rsidRDefault="00B05FFD" w:rsidP="00B05FFD">
      <w:pPr>
        <w:jc w:val="both"/>
        <w:rPr>
          <w:szCs w:val="24"/>
          <w:u w:val="none"/>
        </w:rPr>
      </w:pPr>
      <w:r w:rsidRPr="003B4075">
        <w:rPr>
          <w:szCs w:val="24"/>
          <w:u w:val="none"/>
        </w:rPr>
        <w:t>Protiv ove Odluke može se izjaviti žalba, najkasnije u roku od 10 (deset) d</w:t>
      </w:r>
      <w:r w:rsidR="0019129A">
        <w:rPr>
          <w:szCs w:val="24"/>
          <w:u w:val="none"/>
        </w:rPr>
        <w:t>ana od dana prijema ove Odluke.</w:t>
      </w:r>
      <w:r w:rsidR="0019129A">
        <w:rPr>
          <w:szCs w:val="24"/>
          <w:u w:val="none"/>
          <w:lang w:val="bs-Latn-BA"/>
        </w:rPr>
        <w:t xml:space="preserve"> </w:t>
      </w:r>
      <w:r w:rsidRPr="003B4075">
        <w:rPr>
          <w:szCs w:val="24"/>
          <w:u w:val="none"/>
        </w:rPr>
        <w:t>Žalba se izjavlјuje Kancelariji za razmatranje žalbi Bosne i Hercegovine, putem ug</w:t>
      </w:r>
      <w:r w:rsidRPr="003B4075">
        <w:rPr>
          <w:szCs w:val="24"/>
          <w:u w:val="none"/>
          <w:lang w:val="sr-Cyrl-BA"/>
        </w:rPr>
        <w:t>о</w:t>
      </w:r>
      <w:r w:rsidRPr="003B4075">
        <w:rPr>
          <w:szCs w:val="24"/>
          <w:u w:val="none"/>
        </w:rPr>
        <w:t>vornog organa u pisanoj formi direktno</w:t>
      </w:r>
      <w:r w:rsidRPr="003B4075">
        <w:rPr>
          <w:szCs w:val="24"/>
          <w:u w:val="none"/>
          <w:lang w:val="sr-Cyrl-BA"/>
        </w:rPr>
        <w:t xml:space="preserve"> </w:t>
      </w:r>
      <w:r w:rsidRPr="003B4075">
        <w:rPr>
          <w:szCs w:val="24"/>
          <w:u w:val="none"/>
        </w:rPr>
        <w:t>ili preporučenom poštanskom pošilјkom na adresu</w:t>
      </w:r>
      <w:r w:rsidRPr="003B4075">
        <w:rPr>
          <w:szCs w:val="24"/>
          <w:u w:val="none"/>
          <w:lang w:val="sr-Cyrl-BA"/>
        </w:rPr>
        <w:t>:</w:t>
      </w:r>
    </w:p>
    <w:p w:rsidR="003F7A4C" w:rsidRDefault="00B05FFD" w:rsidP="00B05FFD">
      <w:pPr>
        <w:jc w:val="both"/>
        <w:rPr>
          <w:b/>
          <w:szCs w:val="24"/>
          <w:u w:val="none"/>
          <w:lang w:val="bs-Latn-BA"/>
        </w:rPr>
      </w:pPr>
      <w:r w:rsidRPr="003B4075">
        <w:rPr>
          <w:b/>
          <w:szCs w:val="24"/>
          <w:u w:val="none"/>
          <w:lang w:val="sr-Cyrl-BA"/>
        </w:rPr>
        <w:t>Javne ustanove Opća bolnica „Prim.dr.Abdulah Nakaš“,</w:t>
      </w:r>
      <w:r w:rsidRPr="003B4075">
        <w:rPr>
          <w:b/>
          <w:szCs w:val="24"/>
          <w:u w:val="none"/>
          <w:lang w:val="bs-Latn-BA"/>
        </w:rPr>
        <w:t xml:space="preserve"> </w:t>
      </w:r>
      <w:proofErr w:type="spellStart"/>
      <w:r w:rsidRPr="003B4075">
        <w:rPr>
          <w:b/>
          <w:szCs w:val="24"/>
          <w:u w:val="none"/>
          <w:lang w:val="bs-Latn-BA"/>
        </w:rPr>
        <w:t>Kranjčevićeva</w:t>
      </w:r>
      <w:proofErr w:type="spellEnd"/>
      <w:r w:rsidRPr="003B4075">
        <w:rPr>
          <w:b/>
          <w:szCs w:val="24"/>
          <w:u w:val="none"/>
          <w:lang w:val="bs-Latn-BA"/>
        </w:rPr>
        <w:t xml:space="preserve"> broj 12, 71000 Sarajevo</w:t>
      </w:r>
      <w:r w:rsidR="0019129A">
        <w:rPr>
          <w:b/>
          <w:szCs w:val="24"/>
          <w:u w:val="none"/>
          <w:lang w:val="sr-Cyrl-BA"/>
        </w:rPr>
        <w:t>.</w:t>
      </w:r>
      <w:r w:rsidR="0019129A">
        <w:rPr>
          <w:b/>
          <w:szCs w:val="24"/>
          <w:u w:val="none"/>
          <w:lang w:val="bs-Latn-BA"/>
        </w:rPr>
        <w:t xml:space="preserve"> </w:t>
      </w:r>
    </w:p>
    <w:p w:rsidR="00B05FFD" w:rsidRPr="0019129A" w:rsidRDefault="00B05FFD" w:rsidP="00B05FFD">
      <w:pPr>
        <w:jc w:val="both"/>
        <w:rPr>
          <w:b/>
          <w:szCs w:val="24"/>
          <w:u w:val="none"/>
          <w:lang w:val="sr-Cyrl-BA"/>
        </w:rPr>
      </w:pPr>
      <w:r w:rsidRPr="003B4075">
        <w:rPr>
          <w:szCs w:val="24"/>
          <w:u w:val="none"/>
        </w:rPr>
        <w:t>Žalba se podnosi u najmanje 3 (tri) primjerka.</w:t>
      </w:r>
    </w:p>
    <w:p w:rsidR="00A74FF4" w:rsidRPr="003B4075" w:rsidRDefault="00A74FF4" w:rsidP="00A74FF4">
      <w:pPr>
        <w:ind w:firstLine="709"/>
        <w:jc w:val="both"/>
        <w:rPr>
          <w:szCs w:val="24"/>
          <w:u w:val="none"/>
        </w:rPr>
      </w:pPr>
      <w:r w:rsidRPr="003B4075">
        <w:rPr>
          <w:szCs w:val="24"/>
          <w:u w:val="none"/>
        </w:rPr>
        <w:t xml:space="preserve"> </w:t>
      </w:r>
    </w:p>
    <w:p w:rsidR="003F7A4C" w:rsidRDefault="003F7A4C" w:rsidP="0019129A">
      <w:pPr>
        <w:jc w:val="both"/>
        <w:rPr>
          <w:sz w:val="22"/>
          <w:szCs w:val="22"/>
          <w:u w:val="none"/>
        </w:rPr>
      </w:pPr>
    </w:p>
    <w:p w:rsidR="003F7A4C" w:rsidRDefault="003F7A4C" w:rsidP="0019129A">
      <w:pPr>
        <w:jc w:val="both"/>
        <w:rPr>
          <w:sz w:val="22"/>
          <w:szCs w:val="22"/>
          <w:u w:val="none"/>
        </w:rPr>
      </w:pPr>
    </w:p>
    <w:p w:rsidR="0019129A" w:rsidRPr="003F7A4C" w:rsidRDefault="0019129A" w:rsidP="0019129A">
      <w:pPr>
        <w:jc w:val="both"/>
        <w:rPr>
          <w:sz w:val="22"/>
          <w:szCs w:val="22"/>
          <w:u w:val="none"/>
        </w:rPr>
      </w:pPr>
      <w:r w:rsidRPr="003F7A4C">
        <w:rPr>
          <w:sz w:val="22"/>
          <w:szCs w:val="22"/>
          <w:u w:val="none"/>
        </w:rPr>
        <w:t>Pripremila:</w:t>
      </w:r>
    </w:p>
    <w:p w:rsidR="0019129A" w:rsidRPr="003F7A4C" w:rsidRDefault="00CD7EB4" w:rsidP="0019129A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Kenan Čengić</w:t>
      </w:r>
      <w:r w:rsidR="0019129A" w:rsidRPr="003F7A4C">
        <w:rPr>
          <w:sz w:val="22"/>
          <w:szCs w:val="22"/>
          <w:u w:val="none"/>
        </w:rPr>
        <w:t>, BA prava, službenik za javne nabavke</w:t>
      </w:r>
    </w:p>
    <w:p w:rsidR="0019129A" w:rsidRPr="003F7A4C" w:rsidRDefault="0019129A" w:rsidP="0019129A">
      <w:pPr>
        <w:jc w:val="both"/>
        <w:rPr>
          <w:sz w:val="22"/>
          <w:szCs w:val="22"/>
          <w:u w:val="none"/>
        </w:rPr>
      </w:pPr>
      <w:r w:rsidRPr="003F7A4C">
        <w:rPr>
          <w:sz w:val="22"/>
          <w:szCs w:val="22"/>
          <w:u w:val="none"/>
        </w:rPr>
        <w:t>Kontrolisale:</w:t>
      </w:r>
    </w:p>
    <w:p w:rsidR="0019129A" w:rsidRPr="003F7A4C" w:rsidRDefault="0019129A" w:rsidP="0019129A">
      <w:pPr>
        <w:jc w:val="both"/>
        <w:rPr>
          <w:sz w:val="22"/>
          <w:szCs w:val="22"/>
          <w:u w:val="none"/>
        </w:rPr>
      </w:pPr>
      <w:r w:rsidRPr="003F7A4C">
        <w:rPr>
          <w:sz w:val="22"/>
          <w:szCs w:val="22"/>
          <w:u w:val="none"/>
        </w:rPr>
        <w:t>Amira Petrović, BA općeg prava, šef Odsjeka za javne nabavke</w:t>
      </w:r>
    </w:p>
    <w:p w:rsidR="0019129A" w:rsidRPr="003F7A4C" w:rsidRDefault="0019129A" w:rsidP="0019129A">
      <w:pPr>
        <w:jc w:val="both"/>
        <w:rPr>
          <w:sz w:val="22"/>
          <w:szCs w:val="22"/>
          <w:u w:val="none"/>
        </w:rPr>
      </w:pPr>
      <w:r w:rsidRPr="003F7A4C">
        <w:rPr>
          <w:sz w:val="22"/>
          <w:szCs w:val="22"/>
          <w:u w:val="none"/>
        </w:rPr>
        <w:t>Amela Smajić – Džaferagić, BA općeg prava, šef Odjeljenja za zajedničke poslove</w:t>
      </w:r>
    </w:p>
    <w:p w:rsidR="003F7A4C" w:rsidRDefault="003F7A4C" w:rsidP="0019129A">
      <w:pPr>
        <w:jc w:val="both"/>
        <w:rPr>
          <w:sz w:val="20"/>
          <w:u w:val="none"/>
        </w:rPr>
      </w:pPr>
    </w:p>
    <w:p w:rsidR="003F7A4C" w:rsidRPr="0019129A" w:rsidRDefault="003F7A4C" w:rsidP="0019129A">
      <w:pPr>
        <w:jc w:val="both"/>
        <w:rPr>
          <w:sz w:val="20"/>
          <w:u w:val="none"/>
        </w:rPr>
      </w:pPr>
    </w:p>
    <w:p w:rsidR="003E5E46" w:rsidRDefault="003E5E46" w:rsidP="0019129A">
      <w:pPr>
        <w:jc w:val="both"/>
        <w:rPr>
          <w:szCs w:val="24"/>
          <w:u w:val="none"/>
          <w:lang w:val="sr-Cyrl-BA"/>
        </w:rPr>
      </w:pPr>
    </w:p>
    <w:p w:rsidR="003F7A4C" w:rsidRDefault="003F7A4C" w:rsidP="0019129A">
      <w:pPr>
        <w:jc w:val="both"/>
        <w:rPr>
          <w:szCs w:val="24"/>
          <w:u w:val="none"/>
          <w:lang w:val="sr-Cyrl-BA"/>
        </w:rPr>
      </w:pPr>
    </w:p>
    <w:p w:rsidR="003F7A4C" w:rsidRPr="003B4075" w:rsidRDefault="003F7A4C" w:rsidP="0019129A">
      <w:pPr>
        <w:jc w:val="both"/>
        <w:rPr>
          <w:szCs w:val="24"/>
          <w:u w:val="none"/>
          <w:lang w:val="sr-Cyrl-BA"/>
        </w:rPr>
      </w:pPr>
    </w:p>
    <w:p w:rsidR="00177BCD" w:rsidRPr="003B4075" w:rsidRDefault="003E5E46" w:rsidP="003E5E4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0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77BCD" w:rsidRPr="003B4075">
        <w:rPr>
          <w:rFonts w:ascii="Times New Roman" w:hAnsi="Times New Roman" w:cs="Times New Roman"/>
          <w:b/>
          <w:sz w:val="24"/>
          <w:szCs w:val="24"/>
        </w:rPr>
        <w:t>V.D. D I R E K T O R</w:t>
      </w:r>
      <w:r w:rsidRPr="003B4075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177BCD" w:rsidRPr="003B4075" w:rsidRDefault="00177BCD" w:rsidP="00177BCD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129A" w:rsidRPr="00BD0D7B" w:rsidRDefault="00177BCD" w:rsidP="00BD0D7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4075"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spellStart"/>
      <w:r w:rsidRPr="003B4075">
        <w:rPr>
          <w:rFonts w:ascii="Times New Roman" w:hAnsi="Times New Roman" w:cs="Times New Roman"/>
          <w:b/>
          <w:sz w:val="24"/>
          <w:szCs w:val="24"/>
        </w:rPr>
        <w:t>dr.sci</w:t>
      </w:r>
      <w:proofErr w:type="spellEnd"/>
      <w:r w:rsidRPr="003B4075">
        <w:rPr>
          <w:rFonts w:ascii="Times New Roman" w:hAnsi="Times New Roman" w:cs="Times New Roman"/>
          <w:b/>
          <w:sz w:val="24"/>
          <w:szCs w:val="24"/>
        </w:rPr>
        <w:t xml:space="preserve"> med. Ismet Gavrankapetanović</w:t>
      </w:r>
    </w:p>
    <w:p w:rsidR="003F7A4C" w:rsidRDefault="003F7A4C" w:rsidP="0019129A">
      <w:pPr>
        <w:rPr>
          <w:b/>
          <w:sz w:val="20"/>
          <w:u w:val="none"/>
        </w:rPr>
      </w:pPr>
    </w:p>
    <w:p w:rsidR="003F7A4C" w:rsidRDefault="003F7A4C" w:rsidP="0019129A">
      <w:pPr>
        <w:rPr>
          <w:b/>
          <w:sz w:val="20"/>
          <w:u w:val="none"/>
        </w:rPr>
      </w:pPr>
    </w:p>
    <w:p w:rsidR="003F7A4C" w:rsidRDefault="003F7A4C" w:rsidP="0019129A">
      <w:pPr>
        <w:rPr>
          <w:b/>
          <w:sz w:val="22"/>
          <w:szCs w:val="22"/>
          <w:u w:val="none"/>
        </w:rPr>
      </w:pPr>
    </w:p>
    <w:p w:rsidR="003F7A4C" w:rsidRDefault="003F7A4C" w:rsidP="0019129A">
      <w:pPr>
        <w:rPr>
          <w:b/>
          <w:sz w:val="22"/>
          <w:szCs w:val="22"/>
          <w:u w:val="none"/>
        </w:rPr>
      </w:pPr>
    </w:p>
    <w:p w:rsidR="00E618C2" w:rsidRPr="003F7A4C" w:rsidRDefault="00E618C2" w:rsidP="0019129A">
      <w:pPr>
        <w:rPr>
          <w:sz w:val="22"/>
          <w:szCs w:val="22"/>
          <w:u w:val="none"/>
          <w:lang w:val="sr-Cyrl-BA"/>
        </w:rPr>
      </w:pPr>
      <w:r w:rsidRPr="003F7A4C">
        <w:rPr>
          <w:b/>
          <w:sz w:val="22"/>
          <w:szCs w:val="22"/>
          <w:u w:val="none"/>
        </w:rPr>
        <w:t xml:space="preserve">Dоstаviti: </w:t>
      </w:r>
    </w:p>
    <w:p w:rsidR="00A6317E" w:rsidRPr="003F7A4C" w:rsidRDefault="00A6317E" w:rsidP="00A6317E">
      <w:pPr>
        <w:pStyle w:val="ListParagraph"/>
        <w:numPr>
          <w:ilvl w:val="0"/>
          <w:numId w:val="1"/>
        </w:numPr>
        <w:rPr>
          <w:b/>
          <w:sz w:val="22"/>
          <w:szCs w:val="22"/>
          <w:u w:val="none"/>
          <w:lang w:val="bs-Latn-BA" w:eastAsia="bs-Latn-BA"/>
        </w:rPr>
      </w:pPr>
      <w:r w:rsidRPr="003F7A4C">
        <w:rPr>
          <w:sz w:val="22"/>
          <w:szCs w:val="22"/>
          <w:u w:val="none"/>
        </w:rPr>
        <w:t>Pоnuđаču:</w:t>
      </w:r>
      <w:r w:rsidRPr="003F7A4C">
        <w:rPr>
          <w:sz w:val="22"/>
          <w:szCs w:val="22"/>
          <w:u w:val="none"/>
          <w:lang w:val="bs-Latn-BA"/>
        </w:rPr>
        <w:t xml:space="preserve"> </w:t>
      </w:r>
      <w:r w:rsidR="003F7A4C" w:rsidRPr="003F7A4C">
        <w:rPr>
          <w:b/>
          <w:sz w:val="22"/>
          <w:szCs w:val="22"/>
          <w:u w:val="none"/>
          <w:lang w:val="bs-Latn-BA"/>
        </w:rPr>
        <w:t xml:space="preserve">ZAMCOMERC </w:t>
      </w:r>
      <w:proofErr w:type="spellStart"/>
      <w:r w:rsidR="003F7A4C" w:rsidRPr="003F7A4C">
        <w:rPr>
          <w:b/>
          <w:sz w:val="22"/>
          <w:szCs w:val="22"/>
          <w:u w:val="none"/>
          <w:lang w:val="bs-Latn-BA"/>
        </w:rPr>
        <w:t>d.o.o</w:t>
      </w:r>
      <w:proofErr w:type="spellEnd"/>
      <w:r w:rsidR="003F7A4C" w:rsidRPr="003F7A4C">
        <w:rPr>
          <w:b/>
          <w:sz w:val="22"/>
          <w:szCs w:val="22"/>
          <w:u w:val="none"/>
          <w:lang w:val="bs-Latn-BA"/>
        </w:rPr>
        <w:t>. Fojnica</w:t>
      </w:r>
    </w:p>
    <w:p w:rsidR="00A6317E" w:rsidRPr="003F7A4C" w:rsidRDefault="00A6317E" w:rsidP="00A6317E">
      <w:pPr>
        <w:pStyle w:val="ListParagraph"/>
        <w:numPr>
          <w:ilvl w:val="0"/>
          <w:numId w:val="1"/>
        </w:numPr>
        <w:rPr>
          <w:b/>
          <w:sz w:val="22"/>
          <w:szCs w:val="22"/>
          <w:u w:val="none"/>
          <w:lang w:val="bs-Latn-BA" w:eastAsia="bs-Latn-BA"/>
        </w:rPr>
      </w:pPr>
      <w:r w:rsidRPr="003F7A4C">
        <w:rPr>
          <w:sz w:val="22"/>
          <w:szCs w:val="22"/>
          <w:u w:val="none"/>
        </w:rPr>
        <w:t>Pоnuđаču:</w:t>
      </w:r>
      <w:r w:rsidRPr="003F7A4C">
        <w:rPr>
          <w:sz w:val="22"/>
          <w:szCs w:val="22"/>
          <w:u w:val="none"/>
          <w:lang w:val="bs-Latn-BA"/>
        </w:rPr>
        <w:t xml:space="preserve"> </w:t>
      </w:r>
      <w:r w:rsidR="003F7A4C" w:rsidRPr="003F7A4C">
        <w:rPr>
          <w:b/>
          <w:sz w:val="22"/>
          <w:szCs w:val="22"/>
          <w:u w:val="none"/>
          <w:lang w:val="bs-Latn-BA"/>
        </w:rPr>
        <w:t xml:space="preserve">VINOJUG </w:t>
      </w:r>
      <w:proofErr w:type="spellStart"/>
      <w:r w:rsidR="003F7A4C" w:rsidRPr="003F7A4C">
        <w:rPr>
          <w:b/>
          <w:sz w:val="22"/>
          <w:szCs w:val="22"/>
          <w:u w:val="none"/>
          <w:lang w:val="bs-Latn-BA"/>
        </w:rPr>
        <w:t>d.o.o</w:t>
      </w:r>
      <w:proofErr w:type="spellEnd"/>
      <w:r w:rsidR="003F7A4C" w:rsidRPr="003F7A4C">
        <w:rPr>
          <w:b/>
          <w:sz w:val="22"/>
          <w:szCs w:val="22"/>
          <w:u w:val="none"/>
          <w:lang w:val="bs-Latn-BA"/>
        </w:rPr>
        <w:t>. Sarajevo</w:t>
      </w:r>
    </w:p>
    <w:p w:rsidR="00BF7163" w:rsidRPr="003F7A4C" w:rsidRDefault="00BF7163" w:rsidP="00FB59BE">
      <w:pPr>
        <w:numPr>
          <w:ilvl w:val="0"/>
          <w:numId w:val="1"/>
        </w:numPr>
        <w:contextualSpacing/>
        <w:rPr>
          <w:b/>
          <w:sz w:val="22"/>
          <w:szCs w:val="22"/>
          <w:u w:val="none"/>
          <w:lang w:val="bs-Latn-BA"/>
        </w:rPr>
      </w:pPr>
      <w:r w:rsidRPr="003F7A4C">
        <w:rPr>
          <w:sz w:val="22"/>
          <w:szCs w:val="22"/>
          <w:u w:val="none"/>
        </w:rPr>
        <w:t xml:space="preserve">Pоnuđаču: </w:t>
      </w:r>
      <w:r w:rsidR="003F7A4C" w:rsidRPr="003F7A4C">
        <w:rPr>
          <w:b/>
          <w:sz w:val="22"/>
          <w:szCs w:val="22"/>
          <w:u w:val="none"/>
          <w:lang w:val="bs-Latn-BA" w:eastAsia="en-US"/>
        </w:rPr>
        <w:t xml:space="preserve">TPDC SARAJEVO </w:t>
      </w:r>
      <w:proofErr w:type="spellStart"/>
      <w:r w:rsidR="003F7A4C" w:rsidRPr="003F7A4C">
        <w:rPr>
          <w:b/>
          <w:sz w:val="22"/>
          <w:szCs w:val="22"/>
          <w:u w:val="none"/>
          <w:lang w:val="bs-Latn-BA" w:eastAsia="en-US"/>
        </w:rPr>
        <w:t>d.d</w:t>
      </w:r>
      <w:proofErr w:type="spellEnd"/>
      <w:r w:rsidR="003F7A4C" w:rsidRPr="003F7A4C">
        <w:rPr>
          <w:b/>
          <w:sz w:val="22"/>
          <w:szCs w:val="22"/>
          <w:u w:val="none"/>
          <w:lang w:val="bs-Latn-BA" w:eastAsia="en-US"/>
        </w:rPr>
        <w:t>. Sarajevo</w:t>
      </w:r>
    </w:p>
    <w:p w:rsidR="00E618C2" w:rsidRPr="003F7A4C" w:rsidRDefault="00E618C2" w:rsidP="00FB59BE">
      <w:pPr>
        <w:pStyle w:val="ListParagraph"/>
        <w:numPr>
          <w:ilvl w:val="0"/>
          <w:numId w:val="1"/>
        </w:numPr>
        <w:rPr>
          <w:b/>
          <w:sz w:val="22"/>
          <w:szCs w:val="22"/>
          <w:u w:val="none"/>
          <w:lang w:val="sr-Latn-RS"/>
        </w:rPr>
      </w:pPr>
      <w:r w:rsidRPr="003F7A4C">
        <w:rPr>
          <w:sz w:val="22"/>
          <w:szCs w:val="22"/>
          <w:u w:val="none"/>
          <w:lang w:eastAsia="bs-Latn-BA"/>
        </w:rPr>
        <w:t xml:space="preserve">Pоnuđаču: </w:t>
      </w:r>
      <w:r w:rsidR="003F7A4C" w:rsidRPr="003F7A4C">
        <w:rPr>
          <w:b/>
          <w:sz w:val="22"/>
          <w:szCs w:val="22"/>
          <w:u w:val="none"/>
          <w:lang w:val="en-US"/>
        </w:rPr>
        <w:t xml:space="preserve">OPŠTA ZADRUGA BIOS P.O. </w:t>
      </w:r>
      <w:proofErr w:type="spellStart"/>
      <w:r w:rsidR="003F7A4C" w:rsidRPr="003F7A4C">
        <w:rPr>
          <w:b/>
          <w:sz w:val="22"/>
          <w:szCs w:val="22"/>
          <w:u w:val="none"/>
          <w:lang w:val="en-US"/>
        </w:rPr>
        <w:t>Visoko</w:t>
      </w:r>
      <w:proofErr w:type="spellEnd"/>
    </w:p>
    <w:p w:rsidR="003F7A4C" w:rsidRPr="003F7A4C" w:rsidRDefault="003F7A4C" w:rsidP="003F7A4C">
      <w:pPr>
        <w:pStyle w:val="ListParagraph"/>
        <w:numPr>
          <w:ilvl w:val="0"/>
          <w:numId w:val="1"/>
        </w:numPr>
        <w:rPr>
          <w:b/>
          <w:sz w:val="22"/>
          <w:szCs w:val="22"/>
          <w:u w:val="none"/>
          <w:lang w:val="bs-Latn-BA" w:eastAsia="bs-Latn-BA"/>
        </w:rPr>
      </w:pPr>
      <w:r w:rsidRPr="003F7A4C">
        <w:rPr>
          <w:sz w:val="22"/>
          <w:szCs w:val="22"/>
          <w:u w:val="none"/>
          <w:lang w:val="bs-Latn-BA"/>
        </w:rPr>
        <w:t>Grupi p</w:t>
      </w:r>
      <w:r w:rsidRPr="003F7A4C">
        <w:rPr>
          <w:sz w:val="22"/>
          <w:szCs w:val="22"/>
          <w:u w:val="none"/>
        </w:rPr>
        <w:t>оnuđаč</w:t>
      </w:r>
      <w:r w:rsidRPr="003F7A4C">
        <w:rPr>
          <w:sz w:val="22"/>
          <w:szCs w:val="22"/>
          <w:u w:val="none"/>
          <w:lang w:val="bs-Latn-BA"/>
        </w:rPr>
        <w:t>a</w:t>
      </w:r>
      <w:r w:rsidRPr="003F7A4C">
        <w:rPr>
          <w:sz w:val="22"/>
          <w:szCs w:val="22"/>
          <w:u w:val="none"/>
        </w:rPr>
        <w:t xml:space="preserve">: </w:t>
      </w:r>
      <w:r w:rsidRPr="003F7A4C">
        <w:rPr>
          <w:b/>
          <w:sz w:val="22"/>
          <w:szCs w:val="22"/>
          <w:u w:val="none"/>
          <w:lang w:val="bs-Latn-BA"/>
        </w:rPr>
        <w:t xml:space="preserve">REDEX </w:t>
      </w:r>
      <w:proofErr w:type="spellStart"/>
      <w:r w:rsidRPr="003F7A4C">
        <w:rPr>
          <w:b/>
          <w:sz w:val="22"/>
          <w:szCs w:val="22"/>
          <w:u w:val="none"/>
          <w:lang w:val="bs-Latn-BA"/>
        </w:rPr>
        <w:t>d.o.o</w:t>
      </w:r>
      <w:proofErr w:type="spellEnd"/>
      <w:r w:rsidRPr="003F7A4C">
        <w:rPr>
          <w:b/>
          <w:sz w:val="22"/>
          <w:szCs w:val="22"/>
          <w:u w:val="none"/>
          <w:lang w:val="bs-Latn-BA"/>
        </w:rPr>
        <w:t xml:space="preserve">. Banovići – OVAKO </w:t>
      </w:r>
      <w:proofErr w:type="spellStart"/>
      <w:r w:rsidRPr="003F7A4C">
        <w:rPr>
          <w:b/>
          <w:sz w:val="22"/>
          <w:szCs w:val="22"/>
          <w:u w:val="none"/>
          <w:lang w:val="bs-Latn-BA"/>
        </w:rPr>
        <w:t>d.o.o</w:t>
      </w:r>
      <w:proofErr w:type="spellEnd"/>
      <w:r w:rsidRPr="003F7A4C">
        <w:rPr>
          <w:b/>
          <w:sz w:val="22"/>
          <w:szCs w:val="22"/>
          <w:u w:val="none"/>
          <w:lang w:val="bs-Latn-BA"/>
        </w:rPr>
        <w:t>. Sarajevo</w:t>
      </w:r>
    </w:p>
    <w:p w:rsidR="00E618C2" w:rsidRPr="003F7A4C" w:rsidRDefault="00E618C2" w:rsidP="00FB59BE">
      <w:pPr>
        <w:pStyle w:val="ListParagraph"/>
        <w:numPr>
          <w:ilvl w:val="0"/>
          <w:numId w:val="1"/>
        </w:numPr>
        <w:rPr>
          <w:sz w:val="22"/>
          <w:szCs w:val="22"/>
          <w:u w:val="none"/>
        </w:rPr>
      </w:pPr>
      <w:r w:rsidRPr="003F7A4C">
        <w:rPr>
          <w:sz w:val="22"/>
          <w:szCs w:val="22"/>
          <w:u w:val="none"/>
        </w:rPr>
        <w:t>Odjeljenje za ekonomsko-finansijske poslove</w:t>
      </w:r>
    </w:p>
    <w:p w:rsidR="00E618C2" w:rsidRPr="003F7A4C" w:rsidRDefault="00E618C2" w:rsidP="00FB59B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F7A4C">
        <w:rPr>
          <w:rFonts w:ascii="Times New Roman" w:hAnsi="Times New Roman" w:cs="Times New Roman"/>
        </w:rPr>
        <w:t>Odsjek za javne nabavke</w:t>
      </w:r>
    </w:p>
    <w:p w:rsidR="00E618C2" w:rsidRPr="003F7A4C" w:rsidRDefault="00E618C2" w:rsidP="00FB59B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F7A4C">
        <w:rPr>
          <w:rFonts w:ascii="Times New Roman" w:hAnsi="Times New Roman" w:cs="Times New Roman"/>
        </w:rPr>
        <w:t>Komisija za javne nabavke</w:t>
      </w:r>
    </w:p>
    <w:p w:rsidR="0019129A" w:rsidRPr="003F7A4C" w:rsidRDefault="003F7A4C" w:rsidP="0019129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F7A4C">
        <w:rPr>
          <w:rFonts w:ascii="Times New Roman" w:hAnsi="Times New Roman" w:cs="Times New Roman"/>
        </w:rPr>
        <w:t>Odsjek za pripremu i distribuciju hrane</w:t>
      </w:r>
    </w:p>
    <w:p w:rsidR="003C5961" w:rsidRPr="003F7A4C" w:rsidRDefault="00340117" w:rsidP="0019129A">
      <w:pPr>
        <w:numPr>
          <w:ilvl w:val="0"/>
          <w:numId w:val="1"/>
        </w:numPr>
        <w:jc w:val="both"/>
        <w:rPr>
          <w:sz w:val="22"/>
          <w:szCs w:val="22"/>
          <w:u w:val="none"/>
        </w:rPr>
      </w:pPr>
      <w:r w:rsidRPr="003F7A4C">
        <w:rPr>
          <w:sz w:val="22"/>
          <w:szCs w:val="22"/>
          <w:u w:val="none"/>
          <w:lang w:val="bs-Latn-BA"/>
        </w:rPr>
        <w:t>A</w:t>
      </w:r>
      <w:r w:rsidRPr="003F7A4C">
        <w:rPr>
          <w:sz w:val="22"/>
          <w:szCs w:val="22"/>
          <w:u w:val="none"/>
        </w:rPr>
        <w:t>/а</w:t>
      </w:r>
      <w:r w:rsidR="0019129A" w:rsidRPr="003F7A4C">
        <w:rPr>
          <w:sz w:val="22"/>
          <w:szCs w:val="22"/>
          <w:u w:val="none"/>
        </w:rPr>
        <w:t xml:space="preserve">         </w:t>
      </w:r>
      <w:r w:rsidR="003C5961" w:rsidRPr="003F7A4C">
        <w:rPr>
          <w:sz w:val="22"/>
          <w:szCs w:val="22"/>
          <w:u w:val="none"/>
        </w:rPr>
        <w:tab/>
      </w:r>
      <w:r w:rsidR="003C5961" w:rsidRPr="003F7A4C">
        <w:rPr>
          <w:sz w:val="22"/>
          <w:szCs w:val="22"/>
          <w:u w:val="none"/>
        </w:rPr>
        <w:tab/>
      </w:r>
    </w:p>
    <w:sectPr w:rsidR="003C5961" w:rsidRPr="003F7A4C" w:rsidSect="00A133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C70" w:rsidRDefault="00003C70" w:rsidP="00C77860">
      <w:r>
        <w:separator/>
      </w:r>
    </w:p>
  </w:endnote>
  <w:endnote w:type="continuationSeparator" w:id="0">
    <w:p w:rsidR="00003C70" w:rsidRDefault="00003C70" w:rsidP="00C7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AB" w:rsidRPr="005C7C17" w:rsidRDefault="009277AB">
    <w:pPr>
      <w:pStyle w:val="Footer"/>
      <w:jc w:val="right"/>
      <w:rPr>
        <w:rFonts w:ascii="Tahoma" w:hAnsi="Tahoma" w:cs="Tahoma"/>
        <w:u w:val="none"/>
      </w:rPr>
    </w:pPr>
    <w:r w:rsidRPr="005C7C17">
      <w:rPr>
        <w:rFonts w:ascii="Tahoma" w:hAnsi="Tahoma" w:cs="Tahoma"/>
        <w:u w:val="none"/>
      </w:rPr>
      <w:fldChar w:fldCharType="begin"/>
    </w:r>
    <w:r w:rsidRPr="005C7C17">
      <w:rPr>
        <w:rFonts w:ascii="Tahoma" w:hAnsi="Tahoma" w:cs="Tahoma"/>
        <w:u w:val="none"/>
      </w:rPr>
      <w:instrText xml:space="preserve"> PAGE   \* MERGEFORMAT </w:instrText>
    </w:r>
    <w:r w:rsidRPr="005C7C17">
      <w:rPr>
        <w:rFonts w:ascii="Tahoma" w:hAnsi="Tahoma" w:cs="Tahoma"/>
        <w:u w:val="none"/>
      </w:rPr>
      <w:fldChar w:fldCharType="separate"/>
    </w:r>
    <w:r w:rsidR="008E250B">
      <w:rPr>
        <w:rFonts w:ascii="Tahoma" w:hAnsi="Tahoma" w:cs="Tahoma"/>
        <w:noProof/>
        <w:u w:val="none"/>
      </w:rPr>
      <w:t>12</w:t>
    </w:r>
    <w:r w:rsidRPr="005C7C17">
      <w:rPr>
        <w:rFonts w:ascii="Tahoma" w:hAnsi="Tahoma" w:cs="Tahoma"/>
        <w:u w:val="none"/>
      </w:rPr>
      <w:fldChar w:fldCharType="end"/>
    </w:r>
  </w:p>
  <w:p w:rsidR="009277AB" w:rsidRDefault="00927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C70" w:rsidRDefault="00003C70" w:rsidP="00C77860">
      <w:r>
        <w:separator/>
      </w:r>
    </w:p>
  </w:footnote>
  <w:footnote w:type="continuationSeparator" w:id="0">
    <w:p w:rsidR="00003C70" w:rsidRDefault="00003C70" w:rsidP="00C77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4"/>
        <w:szCs w:val="24"/>
        <w:lang w:val="en-GB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lang w:val="sr-Cyrl-CS"/>
      </w:rPr>
    </w:lvl>
  </w:abstractNum>
  <w:abstractNum w:abstractNumId="3">
    <w:nsid w:val="016B0B43"/>
    <w:multiLevelType w:val="multilevel"/>
    <w:tmpl w:val="66C29D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24717F5"/>
    <w:multiLevelType w:val="hybridMultilevel"/>
    <w:tmpl w:val="A7981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B79FC"/>
    <w:multiLevelType w:val="multilevel"/>
    <w:tmpl w:val="1FA44F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2C6570E"/>
    <w:multiLevelType w:val="multilevel"/>
    <w:tmpl w:val="66C29D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8622132"/>
    <w:multiLevelType w:val="multilevel"/>
    <w:tmpl w:val="66C29D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20517385"/>
    <w:multiLevelType w:val="hybridMultilevel"/>
    <w:tmpl w:val="0BA4D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D5C23"/>
    <w:multiLevelType w:val="multilevel"/>
    <w:tmpl w:val="66C29D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35AF495C"/>
    <w:multiLevelType w:val="singleLevel"/>
    <w:tmpl w:val="35EE75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6270DC2"/>
    <w:multiLevelType w:val="hybridMultilevel"/>
    <w:tmpl w:val="A7981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B1A33"/>
    <w:multiLevelType w:val="multilevel"/>
    <w:tmpl w:val="66C29D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59C76F4"/>
    <w:multiLevelType w:val="multilevel"/>
    <w:tmpl w:val="A01862F4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55D51642"/>
    <w:multiLevelType w:val="multilevel"/>
    <w:tmpl w:val="66C29D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578C5BDC"/>
    <w:multiLevelType w:val="multilevel"/>
    <w:tmpl w:val="66C29D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5DE14B0D"/>
    <w:multiLevelType w:val="multilevel"/>
    <w:tmpl w:val="66C29D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606C6715"/>
    <w:multiLevelType w:val="hybridMultilevel"/>
    <w:tmpl w:val="EDE8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B2535"/>
    <w:multiLevelType w:val="multilevel"/>
    <w:tmpl w:val="66C29D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6E48007C"/>
    <w:multiLevelType w:val="multilevel"/>
    <w:tmpl w:val="66C29D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6F667831"/>
    <w:multiLevelType w:val="hybridMultilevel"/>
    <w:tmpl w:val="A7981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A6786"/>
    <w:multiLevelType w:val="multilevel"/>
    <w:tmpl w:val="B33C9210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>
    <w:nsid w:val="760741A3"/>
    <w:multiLevelType w:val="multilevel"/>
    <w:tmpl w:val="66C29D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7A630ACA"/>
    <w:multiLevelType w:val="multilevel"/>
    <w:tmpl w:val="66C29D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7B7A4815"/>
    <w:multiLevelType w:val="multilevel"/>
    <w:tmpl w:val="66C29D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7BDE36B8"/>
    <w:multiLevelType w:val="multilevel"/>
    <w:tmpl w:val="66C29D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7DB86077"/>
    <w:multiLevelType w:val="multilevel"/>
    <w:tmpl w:val="66C29D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7EEE39FC"/>
    <w:multiLevelType w:val="multilevel"/>
    <w:tmpl w:val="66C29D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7F87389E"/>
    <w:multiLevelType w:val="hybridMultilevel"/>
    <w:tmpl w:val="A7981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17"/>
  </w:num>
  <w:num w:numId="4">
    <w:abstractNumId w:val="19"/>
  </w:num>
  <w:num w:numId="5">
    <w:abstractNumId w:val="20"/>
  </w:num>
  <w:num w:numId="6">
    <w:abstractNumId w:val="11"/>
  </w:num>
  <w:num w:numId="7">
    <w:abstractNumId w:val="4"/>
  </w:num>
  <w:num w:numId="8">
    <w:abstractNumId w:val="13"/>
  </w:num>
  <w:num w:numId="9">
    <w:abstractNumId w:val="21"/>
  </w:num>
  <w:num w:numId="10">
    <w:abstractNumId w:val="8"/>
  </w:num>
  <w:num w:numId="11">
    <w:abstractNumId w:val="25"/>
  </w:num>
  <w:num w:numId="12">
    <w:abstractNumId w:val="24"/>
  </w:num>
  <w:num w:numId="13">
    <w:abstractNumId w:val="6"/>
  </w:num>
  <w:num w:numId="14">
    <w:abstractNumId w:val="22"/>
  </w:num>
  <w:num w:numId="15">
    <w:abstractNumId w:val="26"/>
  </w:num>
  <w:num w:numId="16">
    <w:abstractNumId w:val="7"/>
  </w:num>
  <w:num w:numId="17">
    <w:abstractNumId w:val="9"/>
  </w:num>
  <w:num w:numId="18">
    <w:abstractNumId w:val="15"/>
  </w:num>
  <w:num w:numId="19">
    <w:abstractNumId w:val="12"/>
  </w:num>
  <w:num w:numId="20">
    <w:abstractNumId w:val="16"/>
  </w:num>
  <w:num w:numId="21">
    <w:abstractNumId w:val="23"/>
  </w:num>
  <w:num w:numId="22">
    <w:abstractNumId w:val="3"/>
  </w:num>
  <w:num w:numId="23">
    <w:abstractNumId w:val="5"/>
  </w:num>
  <w:num w:numId="24">
    <w:abstractNumId w:val="14"/>
  </w:num>
  <w:num w:numId="25">
    <w:abstractNumId w:val="18"/>
  </w:num>
  <w:num w:numId="26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C4"/>
    <w:rsid w:val="00002000"/>
    <w:rsid w:val="00002A6C"/>
    <w:rsid w:val="00003C70"/>
    <w:rsid w:val="00007830"/>
    <w:rsid w:val="00010AF6"/>
    <w:rsid w:val="00010AF9"/>
    <w:rsid w:val="00022E0F"/>
    <w:rsid w:val="00025AE3"/>
    <w:rsid w:val="000279FC"/>
    <w:rsid w:val="00032FC9"/>
    <w:rsid w:val="00043E02"/>
    <w:rsid w:val="00052C55"/>
    <w:rsid w:val="000640FE"/>
    <w:rsid w:val="000643FF"/>
    <w:rsid w:val="000651AB"/>
    <w:rsid w:val="00066D1F"/>
    <w:rsid w:val="000711F9"/>
    <w:rsid w:val="00071269"/>
    <w:rsid w:val="00072B20"/>
    <w:rsid w:val="00072D0C"/>
    <w:rsid w:val="00073DA3"/>
    <w:rsid w:val="00076C6B"/>
    <w:rsid w:val="00082BDF"/>
    <w:rsid w:val="00086223"/>
    <w:rsid w:val="00086700"/>
    <w:rsid w:val="00086B98"/>
    <w:rsid w:val="000874A5"/>
    <w:rsid w:val="00087609"/>
    <w:rsid w:val="00091891"/>
    <w:rsid w:val="00092918"/>
    <w:rsid w:val="000967F0"/>
    <w:rsid w:val="000978ED"/>
    <w:rsid w:val="000A1585"/>
    <w:rsid w:val="000A26A5"/>
    <w:rsid w:val="000A37A9"/>
    <w:rsid w:val="000B6110"/>
    <w:rsid w:val="000B671A"/>
    <w:rsid w:val="000B7D38"/>
    <w:rsid w:val="000C3B37"/>
    <w:rsid w:val="000D1603"/>
    <w:rsid w:val="000D5DD5"/>
    <w:rsid w:val="000D61E9"/>
    <w:rsid w:val="000D64E5"/>
    <w:rsid w:val="000D7200"/>
    <w:rsid w:val="000E1CE3"/>
    <w:rsid w:val="000E1E99"/>
    <w:rsid w:val="000E341A"/>
    <w:rsid w:val="000F0016"/>
    <w:rsid w:val="000F04A1"/>
    <w:rsid w:val="000F183B"/>
    <w:rsid w:val="000F2FC2"/>
    <w:rsid w:val="000F48CE"/>
    <w:rsid w:val="001103EB"/>
    <w:rsid w:val="00117650"/>
    <w:rsid w:val="001220B1"/>
    <w:rsid w:val="00125F1A"/>
    <w:rsid w:val="00126963"/>
    <w:rsid w:val="001269CF"/>
    <w:rsid w:val="001272E0"/>
    <w:rsid w:val="001309D7"/>
    <w:rsid w:val="00130EAE"/>
    <w:rsid w:val="00131033"/>
    <w:rsid w:val="00131519"/>
    <w:rsid w:val="001324D2"/>
    <w:rsid w:val="00132D7C"/>
    <w:rsid w:val="00136FFB"/>
    <w:rsid w:val="001401EC"/>
    <w:rsid w:val="001403C2"/>
    <w:rsid w:val="00141C5F"/>
    <w:rsid w:val="001443F7"/>
    <w:rsid w:val="00151655"/>
    <w:rsid w:val="00152D2F"/>
    <w:rsid w:val="00164196"/>
    <w:rsid w:val="00164A96"/>
    <w:rsid w:val="0017119C"/>
    <w:rsid w:val="0017291F"/>
    <w:rsid w:val="00177BCD"/>
    <w:rsid w:val="00177C81"/>
    <w:rsid w:val="00184E4C"/>
    <w:rsid w:val="0019129A"/>
    <w:rsid w:val="001935DD"/>
    <w:rsid w:val="00193EAF"/>
    <w:rsid w:val="001959D8"/>
    <w:rsid w:val="001A6A38"/>
    <w:rsid w:val="001B14C6"/>
    <w:rsid w:val="001B1696"/>
    <w:rsid w:val="001B1A47"/>
    <w:rsid w:val="001B58F0"/>
    <w:rsid w:val="001C1059"/>
    <w:rsid w:val="001C2029"/>
    <w:rsid w:val="001C2586"/>
    <w:rsid w:val="001C2CDC"/>
    <w:rsid w:val="001C4796"/>
    <w:rsid w:val="001D41D9"/>
    <w:rsid w:val="001D53AC"/>
    <w:rsid w:val="001E10AE"/>
    <w:rsid w:val="001F4766"/>
    <w:rsid w:val="001F7A6B"/>
    <w:rsid w:val="00200CE0"/>
    <w:rsid w:val="00210102"/>
    <w:rsid w:val="00210308"/>
    <w:rsid w:val="0021034B"/>
    <w:rsid w:val="00211145"/>
    <w:rsid w:val="002317C5"/>
    <w:rsid w:val="0023358F"/>
    <w:rsid w:val="00241435"/>
    <w:rsid w:val="00244FD0"/>
    <w:rsid w:val="00263939"/>
    <w:rsid w:val="00264A29"/>
    <w:rsid w:val="002657DA"/>
    <w:rsid w:val="00265BA1"/>
    <w:rsid w:val="0027711C"/>
    <w:rsid w:val="002803D8"/>
    <w:rsid w:val="00280CA6"/>
    <w:rsid w:val="00281970"/>
    <w:rsid w:val="00283886"/>
    <w:rsid w:val="00283CA9"/>
    <w:rsid w:val="002860EC"/>
    <w:rsid w:val="00286A41"/>
    <w:rsid w:val="00291144"/>
    <w:rsid w:val="002921FA"/>
    <w:rsid w:val="00294CB8"/>
    <w:rsid w:val="002953C3"/>
    <w:rsid w:val="00295583"/>
    <w:rsid w:val="002976C8"/>
    <w:rsid w:val="002A0D44"/>
    <w:rsid w:val="002A2367"/>
    <w:rsid w:val="002A7D07"/>
    <w:rsid w:val="002B47B5"/>
    <w:rsid w:val="002B59E5"/>
    <w:rsid w:val="002B619E"/>
    <w:rsid w:val="002C1CA4"/>
    <w:rsid w:val="002C510E"/>
    <w:rsid w:val="002C70A9"/>
    <w:rsid w:val="002D599F"/>
    <w:rsid w:val="002E147A"/>
    <w:rsid w:val="002E1907"/>
    <w:rsid w:val="002E4A52"/>
    <w:rsid w:val="002E5A5D"/>
    <w:rsid w:val="002F1579"/>
    <w:rsid w:val="002F23D1"/>
    <w:rsid w:val="002F528C"/>
    <w:rsid w:val="00301806"/>
    <w:rsid w:val="00313C0E"/>
    <w:rsid w:val="003146C3"/>
    <w:rsid w:val="00315738"/>
    <w:rsid w:val="00322F02"/>
    <w:rsid w:val="00324678"/>
    <w:rsid w:val="0032789B"/>
    <w:rsid w:val="003318FA"/>
    <w:rsid w:val="003328D0"/>
    <w:rsid w:val="00336D39"/>
    <w:rsid w:val="00340117"/>
    <w:rsid w:val="003424BE"/>
    <w:rsid w:val="0034295A"/>
    <w:rsid w:val="003470E2"/>
    <w:rsid w:val="00351ABF"/>
    <w:rsid w:val="003531C9"/>
    <w:rsid w:val="00354CEC"/>
    <w:rsid w:val="00355FD0"/>
    <w:rsid w:val="00370F5C"/>
    <w:rsid w:val="0037117C"/>
    <w:rsid w:val="0037542A"/>
    <w:rsid w:val="00380510"/>
    <w:rsid w:val="00381D66"/>
    <w:rsid w:val="0038410A"/>
    <w:rsid w:val="0038643F"/>
    <w:rsid w:val="00386F84"/>
    <w:rsid w:val="00393258"/>
    <w:rsid w:val="00396793"/>
    <w:rsid w:val="003974C7"/>
    <w:rsid w:val="00397F29"/>
    <w:rsid w:val="003A3D89"/>
    <w:rsid w:val="003A4272"/>
    <w:rsid w:val="003A4F36"/>
    <w:rsid w:val="003B2C3B"/>
    <w:rsid w:val="003B3278"/>
    <w:rsid w:val="003B4075"/>
    <w:rsid w:val="003B4A5D"/>
    <w:rsid w:val="003B5E94"/>
    <w:rsid w:val="003B74FF"/>
    <w:rsid w:val="003C3DA3"/>
    <w:rsid w:val="003C5961"/>
    <w:rsid w:val="003D1892"/>
    <w:rsid w:val="003D41F1"/>
    <w:rsid w:val="003D47CC"/>
    <w:rsid w:val="003E27C6"/>
    <w:rsid w:val="003E45CE"/>
    <w:rsid w:val="003E5E46"/>
    <w:rsid w:val="003E61EF"/>
    <w:rsid w:val="003E6F24"/>
    <w:rsid w:val="003E715C"/>
    <w:rsid w:val="003F39C0"/>
    <w:rsid w:val="003F4102"/>
    <w:rsid w:val="003F651A"/>
    <w:rsid w:val="003F705A"/>
    <w:rsid w:val="003F7A4C"/>
    <w:rsid w:val="004027E1"/>
    <w:rsid w:val="00412E12"/>
    <w:rsid w:val="00414189"/>
    <w:rsid w:val="00416121"/>
    <w:rsid w:val="00416E15"/>
    <w:rsid w:val="00420932"/>
    <w:rsid w:val="004222D4"/>
    <w:rsid w:val="00422F8C"/>
    <w:rsid w:val="00423120"/>
    <w:rsid w:val="00425440"/>
    <w:rsid w:val="00425D3D"/>
    <w:rsid w:val="00427D38"/>
    <w:rsid w:val="00430535"/>
    <w:rsid w:val="00430A41"/>
    <w:rsid w:val="00435884"/>
    <w:rsid w:val="00445D84"/>
    <w:rsid w:val="0045367D"/>
    <w:rsid w:val="0046142B"/>
    <w:rsid w:val="004637B1"/>
    <w:rsid w:val="00470B7F"/>
    <w:rsid w:val="00481078"/>
    <w:rsid w:val="0048326D"/>
    <w:rsid w:val="00483822"/>
    <w:rsid w:val="00484414"/>
    <w:rsid w:val="004846E0"/>
    <w:rsid w:val="004854B2"/>
    <w:rsid w:val="00490736"/>
    <w:rsid w:val="00490CE3"/>
    <w:rsid w:val="00491995"/>
    <w:rsid w:val="004931EE"/>
    <w:rsid w:val="00496E0F"/>
    <w:rsid w:val="00497C69"/>
    <w:rsid w:val="004A1562"/>
    <w:rsid w:val="004A2673"/>
    <w:rsid w:val="004A2F36"/>
    <w:rsid w:val="004A55AC"/>
    <w:rsid w:val="004B3E5A"/>
    <w:rsid w:val="004C0009"/>
    <w:rsid w:val="004C585D"/>
    <w:rsid w:val="004D585F"/>
    <w:rsid w:val="004E46FC"/>
    <w:rsid w:val="004E49F8"/>
    <w:rsid w:val="004F0A67"/>
    <w:rsid w:val="004F1696"/>
    <w:rsid w:val="004F35C9"/>
    <w:rsid w:val="004F4700"/>
    <w:rsid w:val="004F6645"/>
    <w:rsid w:val="005042D6"/>
    <w:rsid w:val="00504652"/>
    <w:rsid w:val="0051278B"/>
    <w:rsid w:val="00514B65"/>
    <w:rsid w:val="00515886"/>
    <w:rsid w:val="005158E7"/>
    <w:rsid w:val="00515B9F"/>
    <w:rsid w:val="00516E3A"/>
    <w:rsid w:val="00517CC2"/>
    <w:rsid w:val="00520C50"/>
    <w:rsid w:val="00523CC6"/>
    <w:rsid w:val="005257DA"/>
    <w:rsid w:val="00525937"/>
    <w:rsid w:val="0052675D"/>
    <w:rsid w:val="00526873"/>
    <w:rsid w:val="00532A58"/>
    <w:rsid w:val="00537568"/>
    <w:rsid w:val="00540FB7"/>
    <w:rsid w:val="00541DFF"/>
    <w:rsid w:val="00542891"/>
    <w:rsid w:val="0054456B"/>
    <w:rsid w:val="005524CB"/>
    <w:rsid w:val="005530DC"/>
    <w:rsid w:val="00555520"/>
    <w:rsid w:val="00564701"/>
    <w:rsid w:val="005661A5"/>
    <w:rsid w:val="00570149"/>
    <w:rsid w:val="00570570"/>
    <w:rsid w:val="00572265"/>
    <w:rsid w:val="005802DC"/>
    <w:rsid w:val="00582324"/>
    <w:rsid w:val="00582CE1"/>
    <w:rsid w:val="005836D4"/>
    <w:rsid w:val="00585CE4"/>
    <w:rsid w:val="00586713"/>
    <w:rsid w:val="00590B74"/>
    <w:rsid w:val="00591142"/>
    <w:rsid w:val="005911AB"/>
    <w:rsid w:val="00594293"/>
    <w:rsid w:val="00596CC7"/>
    <w:rsid w:val="00596D8F"/>
    <w:rsid w:val="005A0B5F"/>
    <w:rsid w:val="005A1BDD"/>
    <w:rsid w:val="005A26B3"/>
    <w:rsid w:val="005A2D0D"/>
    <w:rsid w:val="005A596C"/>
    <w:rsid w:val="005B43A6"/>
    <w:rsid w:val="005B5A78"/>
    <w:rsid w:val="005B6215"/>
    <w:rsid w:val="005B7238"/>
    <w:rsid w:val="005C3A44"/>
    <w:rsid w:val="005C7C17"/>
    <w:rsid w:val="005E171B"/>
    <w:rsid w:val="005E2945"/>
    <w:rsid w:val="005E3912"/>
    <w:rsid w:val="005E3A16"/>
    <w:rsid w:val="005E7A2A"/>
    <w:rsid w:val="005F1853"/>
    <w:rsid w:val="005F1881"/>
    <w:rsid w:val="005F292F"/>
    <w:rsid w:val="005F4BBB"/>
    <w:rsid w:val="005F69B7"/>
    <w:rsid w:val="005F79BE"/>
    <w:rsid w:val="00601D78"/>
    <w:rsid w:val="0060371B"/>
    <w:rsid w:val="0060655F"/>
    <w:rsid w:val="0061259F"/>
    <w:rsid w:val="00614C62"/>
    <w:rsid w:val="00615698"/>
    <w:rsid w:val="00617F7A"/>
    <w:rsid w:val="00620652"/>
    <w:rsid w:val="0062178C"/>
    <w:rsid w:val="00632B00"/>
    <w:rsid w:val="00635247"/>
    <w:rsid w:val="00635945"/>
    <w:rsid w:val="00643186"/>
    <w:rsid w:val="00645924"/>
    <w:rsid w:val="0065173A"/>
    <w:rsid w:val="006521A0"/>
    <w:rsid w:val="006536D1"/>
    <w:rsid w:val="00653E0D"/>
    <w:rsid w:val="00655FAC"/>
    <w:rsid w:val="0066093E"/>
    <w:rsid w:val="00660CC1"/>
    <w:rsid w:val="006712FE"/>
    <w:rsid w:val="00671BA3"/>
    <w:rsid w:val="00675A2C"/>
    <w:rsid w:val="006819E9"/>
    <w:rsid w:val="0068319A"/>
    <w:rsid w:val="00690B76"/>
    <w:rsid w:val="00692F58"/>
    <w:rsid w:val="00693B4A"/>
    <w:rsid w:val="00696A16"/>
    <w:rsid w:val="006974AB"/>
    <w:rsid w:val="006A2FFF"/>
    <w:rsid w:val="006A4508"/>
    <w:rsid w:val="006B42A9"/>
    <w:rsid w:val="006B7D23"/>
    <w:rsid w:val="006C15AC"/>
    <w:rsid w:val="006C5143"/>
    <w:rsid w:val="006C67C8"/>
    <w:rsid w:val="006C6DE7"/>
    <w:rsid w:val="006D325F"/>
    <w:rsid w:val="006D66E1"/>
    <w:rsid w:val="006D7398"/>
    <w:rsid w:val="006E0406"/>
    <w:rsid w:val="006E2561"/>
    <w:rsid w:val="006E6D15"/>
    <w:rsid w:val="006E7C0D"/>
    <w:rsid w:val="006F0DE3"/>
    <w:rsid w:val="006F2D39"/>
    <w:rsid w:val="006F5A43"/>
    <w:rsid w:val="007020B0"/>
    <w:rsid w:val="007040E1"/>
    <w:rsid w:val="00706961"/>
    <w:rsid w:val="007179ED"/>
    <w:rsid w:val="00724F1C"/>
    <w:rsid w:val="00730C7C"/>
    <w:rsid w:val="0073365D"/>
    <w:rsid w:val="007374A9"/>
    <w:rsid w:val="00737A32"/>
    <w:rsid w:val="007444E4"/>
    <w:rsid w:val="00746274"/>
    <w:rsid w:val="00753B28"/>
    <w:rsid w:val="0075479F"/>
    <w:rsid w:val="00754920"/>
    <w:rsid w:val="0075497B"/>
    <w:rsid w:val="007605A0"/>
    <w:rsid w:val="00760DD8"/>
    <w:rsid w:val="00762B20"/>
    <w:rsid w:val="007635BC"/>
    <w:rsid w:val="00763634"/>
    <w:rsid w:val="007734E9"/>
    <w:rsid w:val="007767E2"/>
    <w:rsid w:val="00781C1B"/>
    <w:rsid w:val="007844DD"/>
    <w:rsid w:val="00784776"/>
    <w:rsid w:val="0078688B"/>
    <w:rsid w:val="00790AF8"/>
    <w:rsid w:val="00792470"/>
    <w:rsid w:val="007934C5"/>
    <w:rsid w:val="0079441C"/>
    <w:rsid w:val="00796160"/>
    <w:rsid w:val="007A057F"/>
    <w:rsid w:val="007A40A6"/>
    <w:rsid w:val="007B1296"/>
    <w:rsid w:val="007B21DF"/>
    <w:rsid w:val="007B3398"/>
    <w:rsid w:val="007B680B"/>
    <w:rsid w:val="007B6AD4"/>
    <w:rsid w:val="007B6BF1"/>
    <w:rsid w:val="007B7A87"/>
    <w:rsid w:val="007C457D"/>
    <w:rsid w:val="007C696B"/>
    <w:rsid w:val="007C7FD8"/>
    <w:rsid w:val="007D0722"/>
    <w:rsid w:val="007D4293"/>
    <w:rsid w:val="007E0F02"/>
    <w:rsid w:val="007E314E"/>
    <w:rsid w:val="007E5F75"/>
    <w:rsid w:val="007E749B"/>
    <w:rsid w:val="007F1709"/>
    <w:rsid w:val="007F31D5"/>
    <w:rsid w:val="008020C2"/>
    <w:rsid w:val="008125CF"/>
    <w:rsid w:val="008131DA"/>
    <w:rsid w:val="00815294"/>
    <w:rsid w:val="00820441"/>
    <w:rsid w:val="0082147C"/>
    <w:rsid w:val="00822681"/>
    <w:rsid w:val="00822EAB"/>
    <w:rsid w:val="008247D4"/>
    <w:rsid w:val="0082586D"/>
    <w:rsid w:val="00825896"/>
    <w:rsid w:val="00827620"/>
    <w:rsid w:val="00832369"/>
    <w:rsid w:val="0083378B"/>
    <w:rsid w:val="008359D9"/>
    <w:rsid w:val="008369A4"/>
    <w:rsid w:val="00844910"/>
    <w:rsid w:val="00851092"/>
    <w:rsid w:val="00854B7E"/>
    <w:rsid w:val="00854E6F"/>
    <w:rsid w:val="0085622E"/>
    <w:rsid w:val="00864DAA"/>
    <w:rsid w:val="008654B1"/>
    <w:rsid w:val="00871E6E"/>
    <w:rsid w:val="008720FA"/>
    <w:rsid w:val="00876B63"/>
    <w:rsid w:val="0088220C"/>
    <w:rsid w:val="00883E8F"/>
    <w:rsid w:val="00887AEB"/>
    <w:rsid w:val="00891450"/>
    <w:rsid w:val="00895151"/>
    <w:rsid w:val="008A0670"/>
    <w:rsid w:val="008A0868"/>
    <w:rsid w:val="008A48E4"/>
    <w:rsid w:val="008A75CD"/>
    <w:rsid w:val="008A7631"/>
    <w:rsid w:val="008B0A35"/>
    <w:rsid w:val="008B31E4"/>
    <w:rsid w:val="008B477A"/>
    <w:rsid w:val="008B52E2"/>
    <w:rsid w:val="008B724E"/>
    <w:rsid w:val="008C7E10"/>
    <w:rsid w:val="008D0B1A"/>
    <w:rsid w:val="008D132C"/>
    <w:rsid w:val="008D3DB3"/>
    <w:rsid w:val="008D4355"/>
    <w:rsid w:val="008D5B53"/>
    <w:rsid w:val="008D7A35"/>
    <w:rsid w:val="008D7D37"/>
    <w:rsid w:val="008E0CC4"/>
    <w:rsid w:val="008E132F"/>
    <w:rsid w:val="008E250B"/>
    <w:rsid w:val="008E2A5C"/>
    <w:rsid w:val="008F39E5"/>
    <w:rsid w:val="008F6FB1"/>
    <w:rsid w:val="008F799E"/>
    <w:rsid w:val="00900879"/>
    <w:rsid w:val="00905592"/>
    <w:rsid w:val="0090742D"/>
    <w:rsid w:val="00912E6E"/>
    <w:rsid w:val="00913FE8"/>
    <w:rsid w:val="00920037"/>
    <w:rsid w:val="009203D9"/>
    <w:rsid w:val="0092045C"/>
    <w:rsid w:val="009235E0"/>
    <w:rsid w:val="009277AB"/>
    <w:rsid w:val="00933A74"/>
    <w:rsid w:val="009344E0"/>
    <w:rsid w:val="00934E82"/>
    <w:rsid w:val="00935437"/>
    <w:rsid w:val="00941911"/>
    <w:rsid w:val="00941AC0"/>
    <w:rsid w:val="00941FF6"/>
    <w:rsid w:val="00955267"/>
    <w:rsid w:val="00957F80"/>
    <w:rsid w:val="00961433"/>
    <w:rsid w:val="00962D8A"/>
    <w:rsid w:val="00965DDC"/>
    <w:rsid w:val="00972C71"/>
    <w:rsid w:val="00974693"/>
    <w:rsid w:val="0099127F"/>
    <w:rsid w:val="009A3AC5"/>
    <w:rsid w:val="009A6408"/>
    <w:rsid w:val="009B1755"/>
    <w:rsid w:val="009B2B9A"/>
    <w:rsid w:val="009B6961"/>
    <w:rsid w:val="009C0ACD"/>
    <w:rsid w:val="009C4ED5"/>
    <w:rsid w:val="009C59D9"/>
    <w:rsid w:val="009C742C"/>
    <w:rsid w:val="009D428E"/>
    <w:rsid w:val="009D700C"/>
    <w:rsid w:val="009E1B49"/>
    <w:rsid w:val="009E3CAB"/>
    <w:rsid w:val="009E4B8C"/>
    <w:rsid w:val="009E62CF"/>
    <w:rsid w:val="009F0094"/>
    <w:rsid w:val="009F0294"/>
    <w:rsid w:val="009F0F5C"/>
    <w:rsid w:val="009F1ED5"/>
    <w:rsid w:val="009F30B1"/>
    <w:rsid w:val="009F313D"/>
    <w:rsid w:val="009F54C4"/>
    <w:rsid w:val="009F579D"/>
    <w:rsid w:val="00A00EC8"/>
    <w:rsid w:val="00A02483"/>
    <w:rsid w:val="00A03A5D"/>
    <w:rsid w:val="00A03AB5"/>
    <w:rsid w:val="00A03D79"/>
    <w:rsid w:val="00A05BE7"/>
    <w:rsid w:val="00A13337"/>
    <w:rsid w:val="00A13F64"/>
    <w:rsid w:val="00A1696F"/>
    <w:rsid w:val="00A17616"/>
    <w:rsid w:val="00A2060C"/>
    <w:rsid w:val="00A25796"/>
    <w:rsid w:val="00A26808"/>
    <w:rsid w:val="00A352CE"/>
    <w:rsid w:val="00A40DE2"/>
    <w:rsid w:val="00A466CD"/>
    <w:rsid w:val="00A52E61"/>
    <w:rsid w:val="00A55487"/>
    <w:rsid w:val="00A55FF9"/>
    <w:rsid w:val="00A57844"/>
    <w:rsid w:val="00A619D5"/>
    <w:rsid w:val="00A6317E"/>
    <w:rsid w:val="00A642D0"/>
    <w:rsid w:val="00A74392"/>
    <w:rsid w:val="00A74B5F"/>
    <w:rsid w:val="00A74FF4"/>
    <w:rsid w:val="00A7532D"/>
    <w:rsid w:val="00A7599D"/>
    <w:rsid w:val="00A76AE1"/>
    <w:rsid w:val="00A82464"/>
    <w:rsid w:val="00A83DD6"/>
    <w:rsid w:val="00A870A2"/>
    <w:rsid w:val="00A93CF0"/>
    <w:rsid w:val="00A949DA"/>
    <w:rsid w:val="00A94C2C"/>
    <w:rsid w:val="00A965DA"/>
    <w:rsid w:val="00AA0288"/>
    <w:rsid w:val="00AA3B47"/>
    <w:rsid w:val="00AA68C6"/>
    <w:rsid w:val="00AB1A1F"/>
    <w:rsid w:val="00AB6EB3"/>
    <w:rsid w:val="00AC737D"/>
    <w:rsid w:val="00AD12C0"/>
    <w:rsid w:val="00AD248D"/>
    <w:rsid w:val="00AD2766"/>
    <w:rsid w:val="00AD5E16"/>
    <w:rsid w:val="00AE07B5"/>
    <w:rsid w:val="00AE1269"/>
    <w:rsid w:val="00AE460B"/>
    <w:rsid w:val="00AE4E62"/>
    <w:rsid w:val="00AF01CB"/>
    <w:rsid w:val="00AF01EE"/>
    <w:rsid w:val="00AF0684"/>
    <w:rsid w:val="00AF18A9"/>
    <w:rsid w:val="00AF28DB"/>
    <w:rsid w:val="00AF752F"/>
    <w:rsid w:val="00B038A7"/>
    <w:rsid w:val="00B039EF"/>
    <w:rsid w:val="00B03E1A"/>
    <w:rsid w:val="00B05FFD"/>
    <w:rsid w:val="00B07FBB"/>
    <w:rsid w:val="00B10EBE"/>
    <w:rsid w:val="00B150CC"/>
    <w:rsid w:val="00B20452"/>
    <w:rsid w:val="00B258D4"/>
    <w:rsid w:val="00B266B5"/>
    <w:rsid w:val="00B31C65"/>
    <w:rsid w:val="00B31F5D"/>
    <w:rsid w:val="00B320F6"/>
    <w:rsid w:val="00B411C2"/>
    <w:rsid w:val="00B45856"/>
    <w:rsid w:val="00B478BD"/>
    <w:rsid w:val="00B52B78"/>
    <w:rsid w:val="00B53697"/>
    <w:rsid w:val="00B54DBD"/>
    <w:rsid w:val="00B6228C"/>
    <w:rsid w:val="00B6328D"/>
    <w:rsid w:val="00B65968"/>
    <w:rsid w:val="00B751BA"/>
    <w:rsid w:val="00B87F7A"/>
    <w:rsid w:val="00B91A77"/>
    <w:rsid w:val="00B942EC"/>
    <w:rsid w:val="00B95D07"/>
    <w:rsid w:val="00B966A9"/>
    <w:rsid w:val="00BA08BC"/>
    <w:rsid w:val="00BA3AA1"/>
    <w:rsid w:val="00BA4960"/>
    <w:rsid w:val="00BA53CE"/>
    <w:rsid w:val="00BB18A6"/>
    <w:rsid w:val="00BB29B0"/>
    <w:rsid w:val="00BB29B6"/>
    <w:rsid w:val="00BB302A"/>
    <w:rsid w:val="00BB49E8"/>
    <w:rsid w:val="00BB7CCA"/>
    <w:rsid w:val="00BC2A2A"/>
    <w:rsid w:val="00BC7599"/>
    <w:rsid w:val="00BD0D7B"/>
    <w:rsid w:val="00BD79C4"/>
    <w:rsid w:val="00BE09BE"/>
    <w:rsid w:val="00BE149C"/>
    <w:rsid w:val="00BE1C3D"/>
    <w:rsid w:val="00BE3D99"/>
    <w:rsid w:val="00BF2075"/>
    <w:rsid w:val="00BF4F96"/>
    <w:rsid w:val="00BF7163"/>
    <w:rsid w:val="00C00D5C"/>
    <w:rsid w:val="00C04ADD"/>
    <w:rsid w:val="00C055F8"/>
    <w:rsid w:val="00C0590D"/>
    <w:rsid w:val="00C07AC0"/>
    <w:rsid w:val="00C1179C"/>
    <w:rsid w:val="00C11E13"/>
    <w:rsid w:val="00C11EAF"/>
    <w:rsid w:val="00C153A6"/>
    <w:rsid w:val="00C171A9"/>
    <w:rsid w:val="00C244AE"/>
    <w:rsid w:val="00C27199"/>
    <w:rsid w:val="00C273C0"/>
    <w:rsid w:val="00C27580"/>
    <w:rsid w:val="00C27AEC"/>
    <w:rsid w:val="00C410B4"/>
    <w:rsid w:val="00C4270E"/>
    <w:rsid w:val="00C43C39"/>
    <w:rsid w:val="00C51574"/>
    <w:rsid w:val="00C55AD0"/>
    <w:rsid w:val="00C657E3"/>
    <w:rsid w:val="00C66087"/>
    <w:rsid w:val="00C66454"/>
    <w:rsid w:val="00C7627B"/>
    <w:rsid w:val="00C76F88"/>
    <w:rsid w:val="00C77860"/>
    <w:rsid w:val="00C80167"/>
    <w:rsid w:val="00C81120"/>
    <w:rsid w:val="00C8232C"/>
    <w:rsid w:val="00C82762"/>
    <w:rsid w:val="00C83FA6"/>
    <w:rsid w:val="00C84A21"/>
    <w:rsid w:val="00C871AC"/>
    <w:rsid w:val="00C877CF"/>
    <w:rsid w:val="00C87C14"/>
    <w:rsid w:val="00C904B4"/>
    <w:rsid w:val="00CA2AAF"/>
    <w:rsid w:val="00CA324D"/>
    <w:rsid w:val="00CA3A40"/>
    <w:rsid w:val="00CA7359"/>
    <w:rsid w:val="00CB144A"/>
    <w:rsid w:val="00CB71A2"/>
    <w:rsid w:val="00CC4C63"/>
    <w:rsid w:val="00CC52F2"/>
    <w:rsid w:val="00CC5D76"/>
    <w:rsid w:val="00CD1EED"/>
    <w:rsid w:val="00CD7EB4"/>
    <w:rsid w:val="00CE5AB3"/>
    <w:rsid w:val="00CE6197"/>
    <w:rsid w:val="00CE685E"/>
    <w:rsid w:val="00CF199E"/>
    <w:rsid w:val="00CF3472"/>
    <w:rsid w:val="00CF427D"/>
    <w:rsid w:val="00CF4614"/>
    <w:rsid w:val="00CF4B62"/>
    <w:rsid w:val="00D046DE"/>
    <w:rsid w:val="00D1021B"/>
    <w:rsid w:val="00D1152C"/>
    <w:rsid w:val="00D1526C"/>
    <w:rsid w:val="00D20A8D"/>
    <w:rsid w:val="00D21DB4"/>
    <w:rsid w:val="00D302A9"/>
    <w:rsid w:val="00D304DD"/>
    <w:rsid w:val="00D31054"/>
    <w:rsid w:val="00D3225C"/>
    <w:rsid w:val="00D37CFF"/>
    <w:rsid w:val="00D42575"/>
    <w:rsid w:val="00D42AAF"/>
    <w:rsid w:val="00D450E8"/>
    <w:rsid w:val="00D45C47"/>
    <w:rsid w:val="00D45C9A"/>
    <w:rsid w:val="00D4781C"/>
    <w:rsid w:val="00D51C4D"/>
    <w:rsid w:val="00D527F0"/>
    <w:rsid w:val="00D53288"/>
    <w:rsid w:val="00D56793"/>
    <w:rsid w:val="00D62EBD"/>
    <w:rsid w:val="00D63D78"/>
    <w:rsid w:val="00D64A3B"/>
    <w:rsid w:val="00D84D25"/>
    <w:rsid w:val="00D863DC"/>
    <w:rsid w:val="00D9798E"/>
    <w:rsid w:val="00DA0705"/>
    <w:rsid w:val="00DA27B4"/>
    <w:rsid w:val="00DA493B"/>
    <w:rsid w:val="00DB2EDE"/>
    <w:rsid w:val="00DC257A"/>
    <w:rsid w:val="00DC36CA"/>
    <w:rsid w:val="00DC3CEB"/>
    <w:rsid w:val="00DC7197"/>
    <w:rsid w:val="00DD0B34"/>
    <w:rsid w:val="00DD0C0B"/>
    <w:rsid w:val="00DD0E59"/>
    <w:rsid w:val="00DE0EAD"/>
    <w:rsid w:val="00DE4CF8"/>
    <w:rsid w:val="00DF6AF3"/>
    <w:rsid w:val="00DF6D41"/>
    <w:rsid w:val="00DF700E"/>
    <w:rsid w:val="00E03570"/>
    <w:rsid w:val="00E10F51"/>
    <w:rsid w:val="00E11957"/>
    <w:rsid w:val="00E25730"/>
    <w:rsid w:val="00E25A3F"/>
    <w:rsid w:val="00E25E91"/>
    <w:rsid w:val="00E30B9E"/>
    <w:rsid w:val="00E30F98"/>
    <w:rsid w:val="00E32AA1"/>
    <w:rsid w:val="00E35440"/>
    <w:rsid w:val="00E35B46"/>
    <w:rsid w:val="00E42F8D"/>
    <w:rsid w:val="00E43955"/>
    <w:rsid w:val="00E43C24"/>
    <w:rsid w:val="00E43D09"/>
    <w:rsid w:val="00E44E1D"/>
    <w:rsid w:val="00E45141"/>
    <w:rsid w:val="00E46DF1"/>
    <w:rsid w:val="00E50E67"/>
    <w:rsid w:val="00E565DE"/>
    <w:rsid w:val="00E618C2"/>
    <w:rsid w:val="00E62D1F"/>
    <w:rsid w:val="00E63EAD"/>
    <w:rsid w:val="00E661A1"/>
    <w:rsid w:val="00E66BCA"/>
    <w:rsid w:val="00E7152B"/>
    <w:rsid w:val="00E72CD6"/>
    <w:rsid w:val="00E73211"/>
    <w:rsid w:val="00E82AD6"/>
    <w:rsid w:val="00E86E04"/>
    <w:rsid w:val="00E90323"/>
    <w:rsid w:val="00E9052B"/>
    <w:rsid w:val="00E905D2"/>
    <w:rsid w:val="00E908C6"/>
    <w:rsid w:val="00E92D59"/>
    <w:rsid w:val="00E93B31"/>
    <w:rsid w:val="00E969F5"/>
    <w:rsid w:val="00EA10DE"/>
    <w:rsid w:val="00EA7BB5"/>
    <w:rsid w:val="00EC0A46"/>
    <w:rsid w:val="00EC2D0B"/>
    <w:rsid w:val="00ED0271"/>
    <w:rsid w:val="00ED5BD4"/>
    <w:rsid w:val="00ED61E0"/>
    <w:rsid w:val="00EE432B"/>
    <w:rsid w:val="00EE68A8"/>
    <w:rsid w:val="00EE71AC"/>
    <w:rsid w:val="00EF1F50"/>
    <w:rsid w:val="00EF23ED"/>
    <w:rsid w:val="00EF521F"/>
    <w:rsid w:val="00F00A09"/>
    <w:rsid w:val="00F03637"/>
    <w:rsid w:val="00F107A4"/>
    <w:rsid w:val="00F10D58"/>
    <w:rsid w:val="00F135CF"/>
    <w:rsid w:val="00F13EB9"/>
    <w:rsid w:val="00F146B5"/>
    <w:rsid w:val="00F16CB2"/>
    <w:rsid w:val="00F211FB"/>
    <w:rsid w:val="00F27755"/>
    <w:rsid w:val="00F30F9F"/>
    <w:rsid w:val="00F312BE"/>
    <w:rsid w:val="00F3385E"/>
    <w:rsid w:val="00F3492A"/>
    <w:rsid w:val="00F43409"/>
    <w:rsid w:val="00F44E90"/>
    <w:rsid w:val="00F46884"/>
    <w:rsid w:val="00F47998"/>
    <w:rsid w:val="00F56936"/>
    <w:rsid w:val="00F6354C"/>
    <w:rsid w:val="00F74E53"/>
    <w:rsid w:val="00F75E30"/>
    <w:rsid w:val="00F7612A"/>
    <w:rsid w:val="00F762A3"/>
    <w:rsid w:val="00F766F7"/>
    <w:rsid w:val="00F800BA"/>
    <w:rsid w:val="00F80653"/>
    <w:rsid w:val="00F80E29"/>
    <w:rsid w:val="00F8309A"/>
    <w:rsid w:val="00F84E2D"/>
    <w:rsid w:val="00F875F3"/>
    <w:rsid w:val="00F9029D"/>
    <w:rsid w:val="00F93438"/>
    <w:rsid w:val="00F95C25"/>
    <w:rsid w:val="00FA2A22"/>
    <w:rsid w:val="00FA45C9"/>
    <w:rsid w:val="00FA7F9E"/>
    <w:rsid w:val="00FB59BE"/>
    <w:rsid w:val="00FC01A7"/>
    <w:rsid w:val="00FC4E6A"/>
    <w:rsid w:val="00FC6F80"/>
    <w:rsid w:val="00FD2467"/>
    <w:rsid w:val="00FD671A"/>
    <w:rsid w:val="00FE1B75"/>
    <w:rsid w:val="00FE1D54"/>
    <w:rsid w:val="00FE2648"/>
    <w:rsid w:val="00FE3B51"/>
    <w:rsid w:val="00FE6F73"/>
    <w:rsid w:val="00FE7335"/>
    <w:rsid w:val="00FF15FC"/>
    <w:rsid w:val="00FF3E22"/>
    <w:rsid w:val="00F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C8FEA9-812F-4138-B72F-FD9E7AA0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7AB"/>
    <w:rPr>
      <w:rFonts w:ascii="Times New Roman" w:eastAsia="Times New Roman" w:hAnsi="Times New Roman"/>
      <w:sz w:val="24"/>
      <w:szCs w:val="20"/>
      <w:u w:val="single"/>
      <w:lang w:val="sr-Cyrl-CS" w:eastAsia="bs-Latn-B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54C4"/>
    <w:pPr>
      <w:keepNext/>
      <w:jc w:val="center"/>
      <w:outlineLvl w:val="0"/>
    </w:pPr>
    <w:rPr>
      <w:b/>
      <w:u w:val="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54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54C4"/>
    <w:rPr>
      <w:rFonts w:ascii="Times New Roman" w:hAnsi="Times New Roman" w:cs="Times New Roman"/>
      <w:b/>
      <w:sz w:val="20"/>
      <w:szCs w:val="20"/>
      <w:lang w:val="sr-Cyrl-CS" w:eastAsia="bs-Latn-B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54C4"/>
    <w:rPr>
      <w:rFonts w:ascii="Cambria" w:hAnsi="Cambria" w:cs="Times New Roman"/>
      <w:b/>
      <w:bCs/>
      <w:i/>
      <w:iCs/>
      <w:sz w:val="28"/>
      <w:szCs w:val="28"/>
      <w:u w:val="single"/>
      <w:lang w:val="sr-Cyrl-CS" w:eastAsia="bs-Latn-BA"/>
    </w:rPr>
  </w:style>
  <w:style w:type="paragraph" w:styleId="BodyTextIndent">
    <w:name w:val="Body Text Indent"/>
    <w:basedOn w:val="Normal"/>
    <w:link w:val="BodyTextIndentChar"/>
    <w:uiPriority w:val="99"/>
    <w:rsid w:val="009F54C4"/>
    <w:pPr>
      <w:ind w:firstLine="709"/>
      <w:jc w:val="both"/>
    </w:pPr>
    <w:rPr>
      <w:u w:val="none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54C4"/>
    <w:rPr>
      <w:rFonts w:ascii="Times New Roman" w:hAnsi="Times New Roman" w:cs="Times New Roman"/>
      <w:sz w:val="20"/>
      <w:szCs w:val="20"/>
      <w:lang w:val="sr-Cyrl-CS" w:eastAsia="bs-Latn-BA"/>
    </w:rPr>
  </w:style>
  <w:style w:type="paragraph" w:styleId="Header">
    <w:name w:val="header"/>
    <w:basedOn w:val="Normal"/>
    <w:link w:val="HeaderChar"/>
    <w:rsid w:val="009F54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54C4"/>
    <w:rPr>
      <w:rFonts w:ascii="Times New Roman" w:hAnsi="Times New Roman" w:cs="Times New Roman"/>
      <w:sz w:val="20"/>
      <w:szCs w:val="20"/>
      <w:u w:val="single"/>
      <w:lang w:val="sr-Cyrl-CS" w:eastAsia="bs-Latn-BA"/>
    </w:rPr>
  </w:style>
  <w:style w:type="character" w:styleId="PageNumber">
    <w:name w:val="page number"/>
    <w:basedOn w:val="DefaultParagraphFont"/>
    <w:rsid w:val="009F54C4"/>
    <w:rPr>
      <w:rFonts w:cs="Times New Roman"/>
    </w:rPr>
  </w:style>
  <w:style w:type="paragraph" w:styleId="BalloonText">
    <w:name w:val="Balloon Text"/>
    <w:basedOn w:val="Normal"/>
    <w:link w:val="BalloonTextChar"/>
    <w:rsid w:val="009F5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54C4"/>
    <w:rPr>
      <w:rFonts w:ascii="Tahoma" w:hAnsi="Tahoma" w:cs="Tahoma"/>
      <w:sz w:val="16"/>
      <w:szCs w:val="16"/>
      <w:u w:val="single"/>
      <w:lang w:val="sr-Cyrl-CS" w:eastAsia="bs-Latn-BA"/>
    </w:rPr>
  </w:style>
  <w:style w:type="paragraph" w:styleId="Footer">
    <w:name w:val="footer"/>
    <w:basedOn w:val="Normal"/>
    <w:link w:val="FooterChar"/>
    <w:uiPriority w:val="99"/>
    <w:rsid w:val="009F54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54C4"/>
    <w:rPr>
      <w:rFonts w:ascii="Times New Roman" w:hAnsi="Times New Roman" w:cs="Times New Roman"/>
      <w:sz w:val="20"/>
      <w:szCs w:val="20"/>
      <w:u w:val="single"/>
      <w:lang w:val="sr-Cyrl-CS" w:eastAsia="bs-Latn-BA"/>
    </w:rPr>
  </w:style>
  <w:style w:type="character" w:styleId="Strong">
    <w:name w:val="Strong"/>
    <w:basedOn w:val="DefaultParagraphFont"/>
    <w:uiPriority w:val="99"/>
    <w:qFormat/>
    <w:rsid w:val="009F54C4"/>
    <w:rPr>
      <w:rFonts w:cs="Times New Roman"/>
      <w:b/>
    </w:rPr>
  </w:style>
  <w:style w:type="paragraph" w:customStyle="1" w:styleId="Default">
    <w:name w:val="Default"/>
    <w:uiPriority w:val="99"/>
    <w:rsid w:val="009F54C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F54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F54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F54C4"/>
    <w:rPr>
      <w:rFonts w:ascii="Times New Roman" w:hAnsi="Times New Roman" w:cs="Times New Roman"/>
      <w:sz w:val="20"/>
      <w:szCs w:val="20"/>
      <w:u w:val="single"/>
      <w:lang w:val="sr-Cyrl-CS" w:eastAsia="bs-Latn-BA"/>
    </w:rPr>
  </w:style>
  <w:style w:type="character" w:customStyle="1" w:styleId="DeltaViewInsertion">
    <w:name w:val="DeltaView Insertion"/>
    <w:uiPriority w:val="99"/>
    <w:rsid w:val="009F54C4"/>
    <w:rPr>
      <w:color w:val="0000FF"/>
      <w:spacing w:val="0"/>
      <w:u w:val="double"/>
    </w:rPr>
  </w:style>
  <w:style w:type="character" w:customStyle="1" w:styleId="TitleChar">
    <w:name w:val="Title Char"/>
    <w:aliases w:val="Char Char,Char Char Char Char"/>
    <w:link w:val="Title"/>
    <w:uiPriority w:val="99"/>
    <w:locked/>
    <w:rsid w:val="009F54C4"/>
    <w:rPr>
      <w:b/>
      <w:sz w:val="32"/>
      <w:lang w:val="pl-PL"/>
    </w:rPr>
  </w:style>
  <w:style w:type="paragraph" w:styleId="Title">
    <w:name w:val="Title"/>
    <w:aliases w:val="Char,Char Char Char"/>
    <w:basedOn w:val="Normal"/>
    <w:link w:val="TitleChar"/>
    <w:uiPriority w:val="99"/>
    <w:qFormat/>
    <w:rsid w:val="009F54C4"/>
    <w:pPr>
      <w:jc w:val="center"/>
    </w:pPr>
    <w:rPr>
      <w:rFonts w:ascii="Calibri" w:eastAsia="Calibri" w:hAnsi="Calibri"/>
      <w:b/>
      <w:bCs/>
      <w:sz w:val="32"/>
      <w:szCs w:val="32"/>
      <w:u w:val="none"/>
      <w:lang w:val="pl-PL" w:eastAsia="en-US"/>
    </w:rPr>
  </w:style>
  <w:style w:type="character" w:customStyle="1" w:styleId="TitleChar1">
    <w:name w:val="Title Char1"/>
    <w:aliases w:val="Char Char1,Char Char Char Char1"/>
    <w:basedOn w:val="DefaultParagraphFont"/>
    <w:uiPriority w:val="99"/>
    <w:rsid w:val="009F54C4"/>
    <w:rPr>
      <w:rFonts w:ascii="Cambria" w:hAnsi="Cambria" w:cs="Times New Roman"/>
      <w:color w:val="17365D"/>
      <w:spacing w:val="5"/>
      <w:kern w:val="28"/>
      <w:sz w:val="52"/>
      <w:szCs w:val="52"/>
      <w:u w:val="single"/>
      <w:lang w:val="sr-Cyrl-CS" w:eastAsia="bs-Latn-BA"/>
    </w:rPr>
  </w:style>
  <w:style w:type="paragraph" w:styleId="ListParagraph">
    <w:name w:val="List Paragraph"/>
    <w:basedOn w:val="Normal"/>
    <w:qFormat/>
    <w:rsid w:val="009F54C4"/>
    <w:pPr>
      <w:ind w:left="720"/>
      <w:contextualSpacing/>
    </w:pPr>
    <w:rPr>
      <w:lang w:eastAsia="en-US"/>
    </w:rPr>
  </w:style>
  <w:style w:type="character" w:customStyle="1" w:styleId="MessageHeaderLabel">
    <w:name w:val="Message Header Label"/>
    <w:uiPriority w:val="99"/>
    <w:rsid w:val="009F54C4"/>
    <w:rPr>
      <w:rFonts w:ascii="Arial Black" w:hAnsi="Arial Black"/>
      <w:sz w:val="18"/>
    </w:rPr>
  </w:style>
  <w:style w:type="paragraph" w:styleId="NoSpacing">
    <w:name w:val="No Spacing"/>
    <w:uiPriority w:val="1"/>
    <w:qFormat/>
    <w:rsid w:val="00615698"/>
    <w:rPr>
      <w:rFonts w:asciiTheme="minorHAnsi" w:eastAsiaTheme="minorHAnsi" w:hAnsiTheme="minorHAnsi" w:cstheme="minorBidi"/>
      <w:lang w:val="bs-Latn-BA"/>
    </w:rPr>
  </w:style>
  <w:style w:type="paragraph" w:customStyle="1" w:styleId="Standard">
    <w:name w:val="Standard"/>
    <w:rsid w:val="00C66454"/>
    <w:pPr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val="en-GB"/>
    </w:rPr>
  </w:style>
  <w:style w:type="character" w:customStyle="1" w:styleId="WW8Num1z0">
    <w:name w:val="WW8Num1z0"/>
    <w:rsid w:val="0075479F"/>
    <w:rPr>
      <w:rFonts w:ascii="Arial" w:hAnsi="Arial" w:cs="Arial" w:hint="default"/>
      <w:b/>
      <w:sz w:val="24"/>
      <w:szCs w:val="24"/>
      <w:lang w:val="en-GB"/>
    </w:rPr>
  </w:style>
  <w:style w:type="character" w:customStyle="1" w:styleId="WW8Num2z0">
    <w:name w:val="WW8Num2z0"/>
    <w:rsid w:val="0075479F"/>
    <w:rPr>
      <w:rFonts w:hint="default"/>
    </w:rPr>
  </w:style>
  <w:style w:type="character" w:customStyle="1" w:styleId="WW8Num3z0">
    <w:name w:val="WW8Num3z0"/>
    <w:rsid w:val="0075479F"/>
    <w:rPr>
      <w:rFonts w:cs="Arial" w:hint="default"/>
      <w:lang w:val="sr-Cyrl-CS"/>
    </w:rPr>
  </w:style>
  <w:style w:type="character" w:customStyle="1" w:styleId="WW8Num4z0">
    <w:name w:val="WW8Num4z0"/>
    <w:rsid w:val="0075479F"/>
    <w:rPr>
      <w:rFonts w:hint="default"/>
    </w:rPr>
  </w:style>
  <w:style w:type="character" w:customStyle="1" w:styleId="WW8Num4z1">
    <w:name w:val="WW8Num4z1"/>
    <w:rsid w:val="0075479F"/>
  </w:style>
  <w:style w:type="character" w:customStyle="1" w:styleId="WW8Num4z2">
    <w:name w:val="WW8Num4z2"/>
    <w:rsid w:val="0075479F"/>
  </w:style>
  <w:style w:type="character" w:customStyle="1" w:styleId="WW8Num4z3">
    <w:name w:val="WW8Num4z3"/>
    <w:rsid w:val="0075479F"/>
  </w:style>
  <w:style w:type="character" w:customStyle="1" w:styleId="WW8Num4z4">
    <w:name w:val="WW8Num4z4"/>
    <w:rsid w:val="0075479F"/>
  </w:style>
  <w:style w:type="character" w:customStyle="1" w:styleId="WW8Num4z5">
    <w:name w:val="WW8Num4z5"/>
    <w:rsid w:val="0075479F"/>
  </w:style>
  <w:style w:type="character" w:customStyle="1" w:styleId="WW8Num4z6">
    <w:name w:val="WW8Num4z6"/>
    <w:rsid w:val="0075479F"/>
  </w:style>
  <w:style w:type="character" w:customStyle="1" w:styleId="WW8Num4z7">
    <w:name w:val="WW8Num4z7"/>
    <w:rsid w:val="0075479F"/>
  </w:style>
  <w:style w:type="character" w:customStyle="1" w:styleId="WW8Num4z8">
    <w:name w:val="WW8Num4z8"/>
    <w:rsid w:val="0075479F"/>
  </w:style>
  <w:style w:type="character" w:customStyle="1" w:styleId="WW8Num1z1">
    <w:name w:val="WW8Num1z1"/>
    <w:rsid w:val="0075479F"/>
  </w:style>
  <w:style w:type="character" w:customStyle="1" w:styleId="WW8Num1z2">
    <w:name w:val="WW8Num1z2"/>
    <w:rsid w:val="0075479F"/>
  </w:style>
  <w:style w:type="character" w:customStyle="1" w:styleId="WW8Num1z3">
    <w:name w:val="WW8Num1z3"/>
    <w:rsid w:val="0075479F"/>
  </w:style>
  <w:style w:type="character" w:customStyle="1" w:styleId="WW8Num1z4">
    <w:name w:val="WW8Num1z4"/>
    <w:rsid w:val="0075479F"/>
  </w:style>
  <w:style w:type="character" w:customStyle="1" w:styleId="WW8Num1z5">
    <w:name w:val="WW8Num1z5"/>
    <w:rsid w:val="0075479F"/>
  </w:style>
  <w:style w:type="character" w:customStyle="1" w:styleId="WW8Num1z6">
    <w:name w:val="WW8Num1z6"/>
    <w:rsid w:val="0075479F"/>
  </w:style>
  <w:style w:type="character" w:customStyle="1" w:styleId="WW8Num1z7">
    <w:name w:val="WW8Num1z7"/>
    <w:rsid w:val="0075479F"/>
  </w:style>
  <w:style w:type="character" w:customStyle="1" w:styleId="WW8Num1z8">
    <w:name w:val="WW8Num1z8"/>
    <w:rsid w:val="0075479F"/>
  </w:style>
  <w:style w:type="character" w:customStyle="1" w:styleId="WW8Num2z1">
    <w:name w:val="WW8Num2z1"/>
    <w:rsid w:val="0075479F"/>
  </w:style>
  <w:style w:type="character" w:customStyle="1" w:styleId="WW8Num2z2">
    <w:name w:val="WW8Num2z2"/>
    <w:rsid w:val="0075479F"/>
  </w:style>
  <w:style w:type="character" w:customStyle="1" w:styleId="WW8Num2z3">
    <w:name w:val="WW8Num2z3"/>
    <w:rsid w:val="0075479F"/>
  </w:style>
  <w:style w:type="character" w:customStyle="1" w:styleId="WW8Num2z4">
    <w:name w:val="WW8Num2z4"/>
    <w:rsid w:val="0075479F"/>
  </w:style>
  <w:style w:type="character" w:customStyle="1" w:styleId="WW8Num2z5">
    <w:name w:val="WW8Num2z5"/>
    <w:rsid w:val="0075479F"/>
  </w:style>
  <w:style w:type="character" w:customStyle="1" w:styleId="WW8Num2z6">
    <w:name w:val="WW8Num2z6"/>
    <w:rsid w:val="0075479F"/>
  </w:style>
  <w:style w:type="character" w:customStyle="1" w:styleId="WW8Num2z7">
    <w:name w:val="WW8Num2z7"/>
    <w:rsid w:val="0075479F"/>
  </w:style>
  <w:style w:type="character" w:customStyle="1" w:styleId="WW8Num2z8">
    <w:name w:val="WW8Num2z8"/>
    <w:rsid w:val="0075479F"/>
  </w:style>
  <w:style w:type="character" w:customStyle="1" w:styleId="WW8Num3z1">
    <w:name w:val="WW8Num3z1"/>
    <w:rsid w:val="0075479F"/>
  </w:style>
  <w:style w:type="character" w:customStyle="1" w:styleId="WW8Num3z2">
    <w:name w:val="WW8Num3z2"/>
    <w:rsid w:val="0075479F"/>
  </w:style>
  <w:style w:type="character" w:customStyle="1" w:styleId="WW8Num3z3">
    <w:name w:val="WW8Num3z3"/>
    <w:rsid w:val="0075479F"/>
  </w:style>
  <w:style w:type="character" w:customStyle="1" w:styleId="WW8Num3z4">
    <w:name w:val="WW8Num3z4"/>
    <w:rsid w:val="0075479F"/>
  </w:style>
  <w:style w:type="character" w:customStyle="1" w:styleId="WW8Num3z5">
    <w:name w:val="WW8Num3z5"/>
    <w:rsid w:val="0075479F"/>
  </w:style>
  <w:style w:type="character" w:customStyle="1" w:styleId="WW8Num3z6">
    <w:name w:val="WW8Num3z6"/>
    <w:rsid w:val="0075479F"/>
  </w:style>
  <w:style w:type="character" w:customStyle="1" w:styleId="WW8Num3z7">
    <w:name w:val="WW8Num3z7"/>
    <w:rsid w:val="0075479F"/>
  </w:style>
  <w:style w:type="character" w:customStyle="1" w:styleId="WW8Num3z8">
    <w:name w:val="WW8Num3z8"/>
    <w:rsid w:val="0075479F"/>
  </w:style>
  <w:style w:type="character" w:customStyle="1" w:styleId="WW8Num5z0">
    <w:name w:val="WW8Num5z0"/>
    <w:rsid w:val="0075479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75479F"/>
  </w:style>
  <w:style w:type="character" w:customStyle="1" w:styleId="WW8Num5z2">
    <w:name w:val="WW8Num5z2"/>
    <w:rsid w:val="0075479F"/>
  </w:style>
  <w:style w:type="character" w:customStyle="1" w:styleId="WW8Num5z3">
    <w:name w:val="WW8Num5z3"/>
    <w:rsid w:val="0075479F"/>
  </w:style>
  <w:style w:type="character" w:customStyle="1" w:styleId="WW8Num5z4">
    <w:name w:val="WW8Num5z4"/>
    <w:rsid w:val="0075479F"/>
  </w:style>
  <w:style w:type="character" w:customStyle="1" w:styleId="WW8Num5z5">
    <w:name w:val="WW8Num5z5"/>
    <w:rsid w:val="0075479F"/>
  </w:style>
  <w:style w:type="character" w:customStyle="1" w:styleId="WW8Num5z6">
    <w:name w:val="WW8Num5z6"/>
    <w:rsid w:val="0075479F"/>
  </w:style>
  <w:style w:type="character" w:customStyle="1" w:styleId="WW8Num5z7">
    <w:name w:val="WW8Num5z7"/>
    <w:rsid w:val="0075479F"/>
  </w:style>
  <w:style w:type="character" w:customStyle="1" w:styleId="WW8Num5z8">
    <w:name w:val="WW8Num5z8"/>
    <w:rsid w:val="0075479F"/>
  </w:style>
  <w:style w:type="character" w:customStyle="1" w:styleId="WW8Num6z0">
    <w:name w:val="WW8Num6z0"/>
    <w:rsid w:val="0075479F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75479F"/>
    <w:rPr>
      <w:rFonts w:ascii="Courier New" w:hAnsi="Courier New" w:cs="Courier New" w:hint="default"/>
    </w:rPr>
  </w:style>
  <w:style w:type="character" w:customStyle="1" w:styleId="WW8Num6z2">
    <w:name w:val="WW8Num6z2"/>
    <w:rsid w:val="0075479F"/>
    <w:rPr>
      <w:rFonts w:ascii="Wingdings" w:hAnsi="Wingdings" w:cs="Wingdings" w:hint="default"/>
    </w:rPr>
  </w:style>
  <w:style w:type="character" w:customStyle="1" w:styleId="WW8Num6z3">
    <w:name w:val="WW8Num6z3"/>
    <w:rsid w:val="0075479F"/>
    <w:rPr>
      <w:rFonts w:ascii="Symbol" w:hAnsi="Symbol" w:cs="Symbol" w:hint="default"/>
    </w:rPr>
  </w:style>
  <w:style w:type="character" w:customStyle="1" w:styleId="WW8Num7z0">
    <w:name w:val="WW8Num7z0"/>
    <w:rsid w:val="0075479F"/>
    <w:rPr>
      <w:rFonts w:hint="default"/>
    </w:rPr>
  </w:style>
  <w:style w:type="character" w:customStyle="1" w:styleId="WW8Num7z1">
    <w:name w:val="WW8Num7z1"/>
    <w:rsid w:val="0075479F"/>
  </w:style>
  <w:style w:type="character" w:customStyle="1" w:styleId="WW8Num7z2">
    <w:name w:val="WW8Num7z2"/>
    <w:rsid w:val="0075479F"/>
  </w:style>
  <w:style w:type="character" w:customStyle="1" w:styleId="WW8Num7z3">
    <w:name w:val="WW8Num7z3"/>
    <w:rsid w:val="0075479F"/>
  </w:style>
  <w:style w:type="character" w:customStyle="1" w:styleId="WW8Num7z4">
    <w:name w:val="WW8Num7z4"/>
    <w:rsid w:val="0075479F"/>
  </w:style>
  <w:style w:type="character" w:customStyle="1" w:styleId="WW8Num7z5">
    <w:name w:val="WW8Num7z5"/>
    <w:rsid w:val="0075479F"/>
  </w:style>
  <w:style w:type="character" w:customStyle="1" w:styleId="WW8Num7z6">
    <w:name w:val="WW8Num7z6"/>
    <w:rsid w:val="0075479F"/>
  </w:style>
  <w:style w:type="character" w:customStyle="1" w:styleId="WW8Num7z7">
    <w:name w:val="WW8Num7z7"/>
    <w:rsid w:val="0075479F"/>
  </w:style>
  <w:style w:type="character" w:customStyle="1" w:styleId="WW8Num7z8">
    <w:name w:val="WW8Num7z8"/>
    <w:rsid w:val="0075479F"/>
  </w:style>
  <w:style w:type="character" w:customStyle="1" w:styleId="WW8Num8z0">
    <w:name w:val="WW8Num8z0"/>
    <w:rsid w:val="0075479F"/>
    <w:rPr>
      <w:rFonts w:hint="default"/>
    </w:rPr>
  </w:style>
  <w:style w:type="character" w:customStyle="1" w:styleId="WW8Num8z1">
    <w:name w:val="WW8Num8z1"/>
    <w:rsid w:val="0075479F"/>
  </w:style>
  <w:style w:type="character" w:customStyle="1" w:styleId="WW8Num8z2">
    <w:name w:val="WW8Num8z2"/>
    <w:rsid w:val="0075479F"/>
  </w:style>
  <w:style w:type="character" w:customStyle="1" w:styleId="WW8Num8z3">
    <w:name w:val="WW8Num8z3"/>
    <w:rsid w:val="0075479F"/>
  </w:style>
  <w:style w:type="character" w:customStyle="1" w:styleId="WW8Num8z4">
    <w:name w:val="WW8Num8z4"/>
    <w:rsid w:val="0075479F"/>
  </w:style>
  <w:style w:type="character" w:customStyle="1" w:styleId="WW8Num8z5">
    <w:name w:val="WW8Num8z5"/>
    <w:rsid w:val="0075479F"/>
  </w:style>
  <w:style w:type="character" w:customStyle="1" w:styleId="WW8Num8z6">
    <w:name w:val="WW8Num8z6"/>
    <w:rsid w:val="0075479F"/>
  </w:style>
  <w:style w:type="character" w:customStyle="1" w:styleId="WW8Num8z7">
    <w:name w:val="WW8Num8z7"/>
    <w:rsid w:val="0075479F"/>
  </w:style>
  <w:style w:type="character" w:customStyle="1" w:styleId="WW8Num8z8">
    <w:name w:val="WW8Num8z8"/>
    <w:rsid w:val="0075479F"/>
  </w:style>
  <w:style w:type="character" w:customStyle="1" w:styleId="WW8Num9z0">
    <w:name w:val="WW8Num9z0"/>
    <w:rsid w:val="0075479F"/>
    <w:rPr>
      <w:rFonts w:ascii="Arial" w:eastAsia="Times New Roman" w:hAnsi="Arial" w:cs="Arial" w:hint="default"/>
    </w:rPr>
  </w:style>
  <w:style w:type="character" w:customStyle="1" w:styleId="WW8Num9z1">
    <w:name w:val="WW8Num9z1"/>
    <w:rsid w:val="0075479F"/>
  </w:style>
  <w:style w:type="character" w:customStyle="1" w:styleId="WW8Num9z2">
    <w:name w:val="WW8Num9z2"/>
    <w:rsid w:val="0075479F"/>
    <w:rPr>
      <w:rFonts w:ascii="Wingdings" w:hAnsi="Wingdings" w:cs="Wingdings" w:hint="default"/>
    </w:rPr>
  </w:style>
  <w:style w:type="character" w:customStyle="1" w:styleId="WW8Num9z3">
    <w:name w:val="WW8Num9z3"/>
    <w:rsid w:val="0075479F"/>
    <w:rPr>
      <w:rFonts w:ascii="Symbol" w:hAnsi="Symbol" w:cs="Symbol" w:hint="default"/>
    </w:rPr>
  </w:style>
  <w:style w:type="character" w:customStyle="1" w:styleId="WW8Num9z4">
    <w:name w:val="WW8Num9z4"/>
    <w:rsid w:val="0075479F"/>
    <w:rPr>
      <w:rFonts w:ascii="Courier New" w:hAnsi="Courier New" w:cs="Courier New" w:hint="default"/>
    </w:rPr>
  </w:style>
  <w:style w:type="character" w:customStyle="1" w:styleId="WW8Num10z0">
    <w:name w:val="WW8Num10z0"/>
    <w:rsid w:val="0075479F"/>
    <w:rPr>
      <w:rFonts w:hint="default"/>
    </w:rPr>
  </w:style>
  <w:style w:type="character" w:customStyle="1" w:styleId="WW8Num10z1">
    <w:name w:val="WW8Num10z1"/>
    <w:rsid w:val="0075479F"/>
  </w:style>
  <w:style w:type="character" w:customStyle="1" w:styleId="WW8Num10z2">
    <w:name w:val="WW8Num10z2"/>
    <w:rsid w:val="0075479F"/>
  </w:style>
  <w:style w:type="character" w:customStyle="1" w:styleId="WW8Num10z3">
    <w:name w:val="WW8Num10z3"/>
    <w:rsid w:val="0075479F"/>
  </w:style>
  <w:style w:type="character" w:customStyle="1" w:styleId="WW8Num10z4">
    <w:name w:val="WW8Num10z4"/>
    <w:rsid w:val="0075479F"/>
  </w:style>
  <w:style w:type="character" w:customStyle="1" w:styleId="WW8Num10z5">
    <w:name w:val="WW8Num10z5"/>
    <w:rsid w:val="0075479F"/>
  </w:style>
  <w:style w:type="character" w:customStyle="1" w:styleId="WW8Num10z6">
    <w:name w:val="WW8Num10z6"/>
    <w:rsid w:val="0075479F"/>
  </w:style>
  <w:style w:type="character" w:customStyle="1" w:styleId="WW8Num10z7">
    <w:name w:val="WW8Num10z7"/>
    <w:rsid w:val="0075479F"/>
  </w:style>
  <w:style w:type="character" w:customStyle="1" w:styleId="WW8Num10z8">
    <w:name w:val="WW8Num10z8"/>
    <w:rsid w:val="0075479F"/>
  </w:style>
  <w:style w:type="character" w:customStyle="1" w:styleId="WW8Num11z0">
    <w:name w:val="WW8Num11z0"/>
    <w:rsid w:val="0075479F"/>
    <w:rPr>
      <w:rFonts w:hint="default"/>
    </w:rPr>
  </w:style>
  <w:style w:type="character" w:customStyle="1" w:styleId="WW8Num12z0">
    <w:name w:val="WW8Num12z0"/>
    <w:rsid w:val="0075479F"/>
  </w:style>
  <w:style w:type="character" w:customStyle="1" w:styleId="WW8Num12z1">
    <w:name w:val="WW8Num12z1"/>
    <w:rsid w:val="0075479F"/>
  </w:style>
  <w:style w:type="character" w:customStyle="1" w:styleId="WW8Num12z2">
    <w:name w:val="WW8Num12z2"/>
    <w:rsid w:val="0075479F"/>
  </w:style>
  <w:style w:type="character" w:customStyle="1" w:styleId="WW8Num12z3">
    <w:name w:val="WW8Num12z3"/>
    <w:rsid w:val="0075479F"/>
  </w:style>
  <w:style w:type="character" w:customStyle="1" w:styleId="WW8Num12z4">
    <w:name w:val="WW8Num12z4"/>
    <w:rsid w:val="0075479F"/>
  </w:style>
  <w:style w:type="character" w:customStyle="1" w:styleId="WW8Num12z5">
    <w:name w:val="WW8Num12z5"/>
    <w:rsid w:val="0075479F"/>
  </w:style>
  <w:style w:type="character" w:customStyle="1" w:styleId="WW8Num12z6">
    <w:name w:val="WW8Num12z6"/>
    <w:rsid w:val="0075479F"/>
  </w:style>
  <w:style w:type="character" w:customStyle="1" w:styleId="WW8Num12z7">
    <w:name w:val="WW8Num12z7"/>
    <w:rsid w:val="0075479F"/>
  </w:style>
  <w:style w:type="character" w:customStyle="1" w:styleId="WW8Num12z8">
    <w:name w:val="WW8Num12z8"/>
    <w:rsid w:val="0075479F"/>
  </w:style>
  <w:style w:type="character" w:customStyle="1" w:styleId="WW8Num13z0">
    <w:name w:val="WW8Num13z0"/>
    <w:rsid w:val="0075479F"/>
    <w:rPr>
      <w:rFonts w:hint="default"/>
    </w:rPr>
  </w:style>
  <w:style w:type="character" w:customStyle="1" w:styleId="WW8Num13z1">
    <w:name w:val="WW8Num13z1"/>
    <w:rsid w:val="0075479F"/>
  </w:style>
  <w:style w:type="character" w:customStyle="1" w:styleId="WW8Num13z2">
    <w:name w:val="WW8Num13z2"/>
    <w:rsid w:val="0075479F"/>
  </w:style>
  <w:style w:type="character" w:customStyle="1" w:styleId="WW8Num13z3">
    <w:name w:val="WW8Num13z3"/>
    <w:rsid w:val="0075479F"/>
  </w:style>
  <w:style w:type="character" w:customStyle="1" w:styleId="WW8Num13z4">
    <w:name w:val="WW8Num13z4"/>
    <w:rsid w:val="0075479F"/>
  </w:style>
  <w:style w:type="character" w:customStyle="1" w:styleId="WW8Num13z5">
    <w:name w:val="WW8Num13z5"/>
    <w:rsid w:val="0075479F"/>
  </w:style>
  <w:style w:type="character" w:customStyle="1" w:styleId="WW8Num13z6">
    <w:name w:val="WW8Num13z6"/>
    <w:rsid w:val="0075479F"/>
  </w:style>
  <w:style w:type="character" w:customStyle="1" w:styleId="WW8Num13z7">
    <w:name w:val="WW8Num13z7"/>
    <w:rsid w:val="0075479F"/>
  </w:style>
  <w:style w:type="character" w:customStyle="1" w:styleId="WW8Num13z8">
    <w:name w:val="WW8Num13z8"/>
    <w:rsid w:val="0075479F"/>
  </w:style>
  <w:style w:type="character" w:customStyle="1" w:styleId="WW8Num14z0">
    <w:name w:val="WW8Num14z0"/>
    <w:rsid w:val="0075479F"/>
    <w:rPr>
      <w:rFonts w:hint="default"/>
    </w:rPr>
  </w:style>
  <w:style w:type="character" w:customStyle="1" w:styleId="WW8Num14z1">
    <w:name w:val="WW8Num14z1"/>
    <w:rsid w:val="0075479F"/>
  </w:style>
  <w:style w:type="character" w:customStyle="1" w:styleId="WW8Num14z2">
    <w:name w:val="WW8Num14z2"/>
    <w:rsid w:val="0075479F"/>
  </w:style>
  <w:style w:type="character" w:customStyle="1" w:styleId="WW8Num14z3">
    <w:name w:val="WW8Num14z3"/>
    <w:rsid w:val="0075479F"/>
  </w:style>
  <w:style w:type="character" w:customStyle="1" w:styleId="WW8Num14z4">
    <w:name w:val="WW8Num14z4"/>
    <w:rsid w:val="0075479F"/>
  </w:style>
  <w:style w:type="character" w:customStyle="1" w:styleId="WW8Num14z5">
    <w:name w:val="WW8Num14z5"/>
    <w:rsid w:val="0075479F"/>
  </w:style>
  <w:style w:type="character" w:customStyle="1" w:styleId="WW8Num14z6">
    <w:name w:val="WW8Num14z6"/>
    <w:rsid w:val="0075479F"/>
  </w:style>
  <w:style w:type="character" w:customStyle="1" w:styleId="WW8Num14z7">
    <w:name w:val="WW8Num14z7"/>
    <w:rsid w:val="0075479F"/>
  </w:style>
  <w:style w:type="character" w:customStyle="1" w:styleId="WW8Num14z8">
    <w:name w:val="WW8Num14z8"/>
    <w:rsid w:val="0075479F"/>
  </w:style>
  <w:style w:type="character" w:customStyle="1" w:styleId="WW8Num15z0">
    <w:name w:val="WW8Num15z0"/>
    <w:rsid w:val="0075479F"/>
    <w:rPr>
      <w:rFonts w:hint="default"/>
    </w:rPr>
  </w:style>
  <w:style w:type="character" w:customStyle="1" w:styleId="WW8Num15z1">
    <w:name w:val="WW8Num15z1"/>
    <w:rsid w:val="0075479F"/>
  </w:style>
  <w:style w:type="character" w:customStyle="1" w:styleId="WW8Num15z2">
    <w:name w:val="WW8Num15z2"/>
    <w:rsid w:val="0075479F"/>
  </w:style>
  <w:style w:type="character" w:customStyle="1" w:styleId="WW8Num15z3">
    <w:name w:val="WW8Num15z3"/>
    <w:rsid w:val="0075479F"/>
  </w:style>
  <w:style w:type="character" w:customStyle="1" w:styleId="WW8Num15z4">
    <w:name w:val="WW8Num15z4"/>
    <w:rsid w:val="0075479F"/>
  </w:style>
  <w:style w:type="character" w:customStyle="1" w:styleId="WW8Num15z5">
    <w:name w:val="WW8Num15z5"/>
    <w:rsid w:val="0075479F"/>
  </w:style>
  <w:style w:type="character" w:customStyle="1" w:styleId="WW8Num15z6">
    <w:name w:val="WW8Num15z6"/>
    <w:rsid w:val="0075479F"/>
  </w:style>
  <w:style w:type="character" w:customStyle="1" w:styleId="WW8Num15z7">
    <w:name w:val="WW8Num15z7"/>
    <w:rsid w:val="0075479F"/>
  </w:style>
  <w:style w:type="character" w:customStyle="1" w:styleId="WW8Num15z8">
    <w:name w:val="WW8Num15z8"/>
    <w:rsid w:val="0075479F"/>
  </w:style>
  <w:style w:type="character" w:customStyle="1" w:styleId="WW8Num16z0">
    <w:name w:val="WW8Num16z0"/>
    <w:rsid w:val="0075479F"/>
    <w:rPr>
      <w:rFonts w:hint="default"/>
      <w:b w:val="0"/>
    </w:rPr>
  </w:style>
  <w:style w:type="character" w:customStyle="1" w:styleId="WW8Num16z1">
    <w:name w:val="WW8Num16z1"/>
    <w:rsid w:val="0075479F"/>
  </w:style>
  <w:style w:type="character" w:customStyle="1" w:styleId="WW8Num16z2">
    <w:name w:val="WW8Num16z2"/>
    <w:rsid w:val="0075479F"/>
  </w:style>
  <w:style w:type="character" w:customStyle="1" w:styleId="WW8Num16z3">
    <w:name w:val="WW8Num16z3"/>
    <w:rsid w:val="0075479F"/>
  </w:style>
  <w:style w:type="character" w:customStyle="1" w:styleId="WW8Num16z4">
    <w:name w:val="WW8Num16z4"/>
    <w:rsid w:val="0075479F"/>
  </w:style>
  <w:style w:type="character" w:customStyle="1" w:styleId="WW8Num16z5">
    <w:name w:val="WW8Num16z5"/>
    <w:rsid w:val="0075479F"/>
  </w:style>
  <w:style w:type="character" w:customStyle="1" w:styleId="WW8Num16z6">
    <w:name w:val="WW8Num16z6"/>
    <w:rsid w:val="0075479F"/>
  </w:style>
  <w:style w:type="character" w:customStyle="1" w:styleId="WW8Num16z7">
    <w:name w:val="WW8Num16z7"/>
    <w:rsid w:val="0075479F"/>
  </w:style>
  <w:style w:type="character" w:customStyle="1" w:styleId="WW8Num16z8">
    <w:name w:val="WW8Num16z8"/>
    <w:rsid w:val="0075479F"/>
  </w:style>
  <w:style w:type="character" w:customStyle="1" w:styleId="WW8Num17z0">
    <w:name w:val="WW8Num17z0"/>
    <w:rsid w:val="0075479F"/>
    <w:rPr>
      <w:rFonts w:hint="default"/>
    </w:rPr>
  </w:style>
  <w:style w:type="character" w:customStyle="1" w:styleId="WW8Num17z1">
    <w:name w:val="WW8Num17z1"/>
    <w:rsid w:val="0075479F"/>
  </w:style>
  <w:style w:type="character" w:customStyle="1" w:styleId="WW8Num17z2">
    <w:name w:val="WW8Num17z2"/>
    <w:rsid w:val="0075479F"/>
  </w:style>
  <w:style w:type="character" w:customStyle="1" w:styleId="WW8Num17z3">
    <w:name w:val="WW8Num17z3"/>
    <w:rsid w:val="0075479F"/>
  </w:style>
  <w:style w:type="character" w:customStyle="1" w:styleId="WW8Num17z4">
    <w:name w:val="WW8Num17z4"/>
    <w:rsid w:val="0075479F"/>
  </w:style>
  <w:style w:type="character" w:customStyle="1" w:styleId="WW8Num17z5">
    <w:name w:val="WW8Num17z5"/>
    <w:rsid w:val="0075479F"/>
  </w:style>
  <w:style w:type="character" w:customStyle="1" w:styleId="WW8Num17z6">
    <w:name w:val="WW8Num17z6"/>
    <w:rsid w:val="0075479F"/>
  </w:style>
  <w:style w:type="character" w:customStyle="1" w:styleId="WW8Num17z7">
    <w:name w:val="WW8Num17z7"/>
    <w:rsid w:val="0075479F"/>
  </w:style>
  <w:style w:type="character" w:customStyle="1" w:styleId="WW8Num17z8">
    <w:name w:val="WW8Num17z8"/>
    <w:rsid w:val="0075479F"/>
  </w:style>
  <w:style w:type="character" w:customStyle="1" w:styleId="WW8Num18z0">
    <w:name w:val="WW8Num18z0"/>
    <w:rsid w:val="0075479F"/>
    <w:rPr>
      <w:rFonts w:hint="default"/>
    </w:rPr>
  </w:style>
  <w:style w:type="character" w:customStyle="1" w:styleId="WW8Num18z1">
    <w:name w:val="WW8Num18z1"/>
    <w:rsid w:val="0075479F"/>
  </w:style>
  <w:style w:type="character" w:customStyle="1" w:styleId="WW8Num18z2">
    <w:name w:val="WW8Num18z2"/>
    <w:rsid w:val="0075479F"/>
  </w:style>
  <w:style w:type="character" w:customStyle="1" w:styleId="WW8Num18z3">
    <w:name w:val="WW8Num18z3"/>
    <w:rsid w:val="0075479F"/>
  </w:style>
  <w:style w:type="character" w:customStyle="1" w:styleId="WW8Num18z4">
    <w:name w:val="WW8Num18z4"/>
    <w:rsid w:val="0075479F"/>
  </w:style>
  <w:style w:type="character" w:customStyle="1" w:styleId="WW8Num18z5">
    <w:name w:val="WW8Num18z5"/>
    <w:rsid w:val="0075479F"/>
  </w:style>
  <w:style w:type="character" w:customStyle="1" w:styleId="WW8Num18z6">
    <w:name w:val="WW8Num18z6"/>
    <w:rsid w:val="0075479F"/>
  </w:style>
  <w:style w:type="character" w:customStyle="1" w:styleId="WW8Num18z7">
    <w:name w:val="WW8Num18z7"/>
    <w:rsid w:val="0075479F"/>
  </w:style>
  <w:style w:type="character" w:customStyle="1" w:styleId="WW8Num18z8">
    <w:name w:val="WW8Num18z8"/>
    <w:rsid w:val="0075479F"/>
  </w:style>
  <w:style w:type="character" w:customStyle="1" w:styleId="WW8Num19z0">
    <w:name w:val="WW8Num19z0"/>
    <w:rsid w:val="0075479F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75479F"/>
    <w:rPr>
      <w:rFonts w:ascii="Courier New" w:hAnsi="Courier New" w:cs="Courier New" w:hint="default"/>
    </w:rPr>
  </w:style>
  <w:style w:type="character" w:customStyle="1" w:styleId="WW8Num19z2">
    <w:name w:val="WW8Num19z2"/>
    <w:rsid w:val="0075479F"/>
    <w:rPr>
      <w:rFonts w:ascii="Wingdings" w:hAnsi="Wingdings" w:cs="Wingdings" w:hint="default"/>
    </w:rPr>
  </w:style>
  <w:style w:type="character" w:customStyle="1" w:styleId="WW8Num19z3">
    <w:name w:val="WW8Num19z3"/>
    <w:rsid w:val="0075479F"/>
    <w:rPr>
      <w:rFonts w:ascii="Symbol" w:hAnsi="Symbol" w:cs="Symbol" w:hint="default"/>
    </w:rPr>
  </w:style>
  <w:style w:type="character" w:customStyle="1" w:styleId="WW8Num20z0">
    <w:name w:val="WW8Num20z0"/>
    <w:rsid w:val="0075479F"/>
  </w:style>
  <w:style w:type="character" w:customStyle="1" w:styleId="WW8Num20z1">
    <w:name w:val="WW8Num20z1"/>
    <w:rsid w:val="0075479F"/>
  </w:style>
  <w:style w:type="character" w:customStyle="1" w:styleId="WW8Num20z2">
    <w:name w:val="WW8Num20z2"/>
    <w:rsid w:val="0075479F"/>
  </w:style>
  <w:style w:type="character" w:customStyle="1" w:styleId="WW8Num20z3">
    <w:name w:val="WW8Num20z3"/>
    <w:rsid w:val="0075479F"/>
  </w:style>
  <w:style w:type="character" w:customStyle="1" w:styleId="WW8Num20z4">
    <w:name w:val="WW8Num20z4"/>
    <w:rsid w:val="0075479F"/>
  </w:style>
  <w:style w:type="character" w:customStyle="1" w:styleId="WW8Num20z5">
    <w:name w:val="WW8Num20z5"/>
    <w:rsid w:val="0075479F"/>
  </w:style>
  <w:style w:type="character" w:customStyle="1" w:styleId="WW8Num20z6">
    <w:name w:val="WW8Num20z6"/>
    <w:rsid w:val="0075479F"/>
  </w:style>
  <w:style w:type="character" w:customStyle="1" w:styleId="WW8Num20z7">
    <w:name w:val="WW8Num20z7"/>
    <w:rsid w:val="0075479F"/>
  </w:style>
  <w:style w:type="character" w:customStyle="1" w:styleId="WW8Num20z8">
    <w:name w:val="WW8Num20z8"/>
    <w:rsid w:val="0075479F"/>
  </w:style>
  <w:style w:type="character" w:customStyle="1" w:styleId="WW8Num21z0">
    <w:name w:val="WW8Num21z0"/>
    <w:rsid w:val="0075479F"/>
    <w:rPr>
      <w:rFonts w:hint="default"/>
    </w:rPr>
  </w:style>
  <w:style w:type="character" w:customStyle="1" w:styleId="WW8Num21z1">
    <w:name w:val="WW8Num21z1"/>
    <w:rsid w:val="0075479F"/>
  </w:style>
  <w:style w:type="character" w:customStyle="1" w:styleId="WW8Num21z2">
    <w:name w:val="WW8Num21z2"/>
    <w:rsid w:val="0075479F"/>
  </w:style>
  <w:style w:type="character" w:customStyle="1" w:styleId="WW8Num21z3">
    <w:name w:val="WW8Num21z3"/>
    <w:rsid w:val="0075479F"/>
  </w:style>
  <w:style w:type="character" w:customStyle="1" w:styleId="WW8Num21z4">
    <w:name w:val="WW8Num21z4"/>
    <w:rsid w:val="0075479F"/>
  </w:style>
  <w:style w:type="character" w:customStyle="1" w:styleId="WW8Num21z5">
    <w:name w:val="WW8Num21z5"/>
    <w:rsid w:val="0075479F"/>
  </w:style>
  <w:style w:type="character" w:customStyle="1" w:styleId="WW8Num21z6">
    <w:name w:val="WW8Num21z6"/>
    <w:rsid w:val="0075479F"/>
  </w:style>
  <w:style w:type="character" w:customStyle="1" w:styleId="WW8Num21z7">
    <w:name w:val="WW8Num21z7"/>
    <w:rsid w:val="0075479F"/>
  </w:style>
  <w:style w:type="character" w:customStyle="1" w:styleId="WW8Num21z8">
    <w:name w:val="WW8Num21z8"/>
    <w:rsid w:val="0075479F"/>
  </w:style>
  <w:style w:type="character" w:customStyle="1" w:styleId="WW8Num22z0">
    <w:name w:val="WW8Num22z0"/>
    <w:rsid w:val="0075479F"/>
    <w:rPr>
      <w:rFonts w:hint="default"/>
    </w:rPr>
  </w:style>
  <w:style w:type="character" w:customStyle="1" w:styleId="WW8Num22z1">
    <w:name w:val="WW8Num22z1"/>
    <w:rsid w:val="0075479F"/>
  </w:style>
  <w:style w:type="character" w:customStyle="1" w:styleId="WW8Num22z2">
    <w:name w:val="WW8Num22z2"/>
    <w:rsid w:val="0075479F"/>
  </w:style>
  <w:style w:type="character" w:customStyle="1" w:styleId="WW8Num22z3">
    <w:name w:val="WW8Num22z3"/>
    <w:rsid w:val="0075479F"/>
  </w:style>
  <w:style w:type="character" w:customStyle="1" w:styleId="WW8Num22z4">
    <w:name w:val="WW8Num22z4"/>
    <w:rsid w:val="0075479F"/>
  </w:style>
  <w:style w:type="character" w:customStyle="1" w:styleId="WW8Num22z5">
    <w:name w:val="WW8Num22z5"/>
    <w:rsid w:val="0075479F"/>
  </w:style>
  <w:style w:type="character" w:customStyle="1" w:styleId="WW8Num22z6">
    <w:name w:val="WW8Num22z6"/>
    <w:rsid w:val="0075479F"/>
  </w:style>
  <w:style w:type="character" w:customStyle="1" w:styleId="WW8Num22z7">
    <w:name w:val="WW8Num22z7"/>
    <w:rsid w:val="0075479F"/>
  </w:style>
  <w:style w:type="character" w:customStyle="1" w:styleId="WW8Num22z8">
    <w:name w:val="WW8Num22z8"/>
    <w:rsid w:val="0075479F"/>
  </w:style>
  <w:style w:type="character" w:customStyle="1" w:styleId="WW8Num23z0">
    <w:name w:val="WW8Num23z0"/>
    <w:rsid w:val="0075479F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75479F"/>
    <w:rPr>
      <w:rFonts w:ascii="Courier New" w:hAnsi="Courier New" w:cs="Courier New" w:hint="default"/>
    </w:rPr>
  </w:style>
  <w:style w:type="character" w:customStyle="1" w:styleId="WW8Num23z2">
    <w:name w:val="WW8Num23z2"/>
    <w:rsid w:val="0075479F"/>
    <w:rPr>
      <w:rFonts w:ascii="Wingdings" w:hAnsi="Wingdings" w:cs="Wingdings" w:hint="default"/>
    </w:rPr>
  </w:style>
  <w:style w:type="character" w:customStyle="1" w:styleId="WW8Num23z3">
    <w:name w:val="WW8Num23z3"/>
    <w:rsid w:val="0075479F"/>
    <w:rPr>
      <w:rFonts w:ascii="Symbol" w:hAnsi="Symbol" w:cs="Symbol" w:hint="default"/>
    </w:rPr>
  </w:style>
  <w:style w:type="character" w:customStyle="1" w:styleId="WW8Num24z0">
    <w:name w:val="WW8Num24z0"/>
    <w:rsid w:val="0075479F"/>
    <w:rPr>
      <w:rFonts w:hint="default"/>
    </w:rPr>
  </w:style>
  <w:style w:type="character" w:customStyle="1" w:styleId="WW8Num24z1">
    <w:name w:val="WW8Num24z1"/>
    <w:rsid w:val="0075479F"/>
  </w:style>
  <w:style w:type="character" w:customStyle="1" w:styleId="WW8Num24z2">
    <w:name w:val="WW8Num24z2"/>
    <w:rsid w:val="0075479F"/>
  </w:style>
  <w:style w:type="character" w:customStyle="1" w:styleId="WW8Num24z3">
    <w:name w:val="WW8Num24z3"/>
    <w:rsid w:val="0075479F"/>
  </w:style>
  <w:style w:type="character" w:customStyle="1" w:styleId="WW8Num24z4">
    <w:name w:val="WW8Num24z4"/>
    <w:rsid w:val="0075479F"/>
  </w:style>
  <w:style w:type="character" w:customStyle="1" w:styleId="WW8Num24z5">
    <w:name w:val="WW8Num24z5"/>
    <w:rsid w:val="0075479F"/>
  </w:style>
  <w:style w:type="character" w:customStyle="1" w:styleId="WW8Num24z6">
    <w:name w:val="WW8Num24z6"/>
    <w:rsid w:val="0075479F"/>
  </w:style>
  <w:style w:type="character" w:customStyle="1" w:styleId="WW8Num24z7">
    <w:name w:val="WW8Num24z7"/>
    <w:rsid w:val="0075479F"/>
  </w:style>
  <w:style w:type="character" w:customStyle="1" w:styleId="WW8Num24z8">
    <w:name w:val="WW8Num24z8"/>
    <w:rsid w:val="0075479F"/>
  </w:style>
  <w:style w:type="character" w:customStyle="1" w:styleId="WW8Num25z0">
    <w:name w:val="WW8Num25z0"/>
    <w:rsid w:val="0075479F"/>
  </w:style>
  <w:style w:type="character" w:customStyle="1" w:styleId="WW8Num25z1">
    <w:name w:val="WW8Num25z1"/>
    <w:rsid w:val="0075479F"/>
  </w:style>
  <w:style w:type="character" w:customStyle="1" w:styleId="WW8Num25z2">
    <w:name w:val="WW8Num25z2"/>
    <w:rsid w:val="0075479F"/>
  </w:style>
  <w:style w:type="character" w:customStyle="1" w:styleId="WW8Num25z3">
    <w:name w:val="WW8Num25z3"/>
    <w:rsid w:val="0075479F"/>
  </w:style>
  <w:style w:type="character" w:customStyle="1" w:styleId="WW8Num25z4">
    <w:name w:val="WW8Num25z4"/>
    <w:rsid w:val="0075479F"/>
  </w:style>
  <w:style w:type="character" w:customStyle="1" w:styleId="WW8Num25z5">
    <w:name w:val="WW8Num25z5"/>
    <w:rsid w:val="0075479F"/>
  </w:style>
  <w:style w:type="character" w:customStyle="1" w:styleId="WW8Num25z6">
    <w:name w:val="WW8Num25z6"/>
    <w:rsid w:val="0075479F"/>
  </w:style>
  <w:style w:type="character" w:customStyle="1" w:styleId="WW8Num25z7">
    <w:name w:val="WW8Num25z7"/>
    <w:rsid w:val="0075479F"/>
  </w:style>
  <w:style w:type="character" w:customStyle="1" w:styleId="WW8Num25z8">
    <w:name w:val="WW8Num25z8"/>
    <w:rsid w:val="0075479F"/>
  </w:style>
  <w:style w:type="character" w:customStyle="1" w:styleId="WW8Num26z0">
    <w:name w:val="WW8Num26z0"/>
    <w:rsid w:val="0075479F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sid w:val="0075479F"/>
    <w:rPr>
      <w:rFonts w:ascii="Courier New" w:hAnsi="Courier New" w:cs="Courier New" w:hint="default"/>
    </w:rPr>
  </w:style>
  <w:style w:type="character" w:customStyle="1" w:styleId="WW8Num26z2">
    <w:name w:val="WW8Num26z2"/>
    <w:rsid w:val="0075479F"/>
    <w:rPr>
      <w:rFonts w:ascii="Wingdings" w:hAnsi="Wingdings" w:cs="Wingdings" w:hint="default"/>
    </w:rPr>
  </w:style>
  <w:style w:type="character" w:customStyle="1" w:styleId="WW8Num26z3">
    <w:name w:val="WW8Num26z3"/>
    <w:rsid w:val="0075479F"/>
    <w:rPr>
      <w:rFonts w:ascii="Symbol" w:hAnsi="Symbol" w:cs="Symbol" w:hint="default"/>
    </w:rPr>
  </w:style>
  <w:style w:type="character" w:customStyle="1" w:styleId="WW8Num34z0">
    <w:name w:val="WW8Num34z0"/>
    <w:rsid w:val="0075479F"/>
    <w:rPr>
      <w:b w:val="0"/>
      <w:bCs w:val="0"/>
    </w:rPr>
  </w:style>
  <w:style w:type="character" w:customStyle="1" w:styleId="WW8Num34z1">
    <w:name w:val="WW8Num34z1"/>
    <w:rsid w:val="0075479F"/>
  </w:style>
  <w:style w:type="character" w:customStyle="1" w:styleId="WW8Num34z2">
    <w:name w:val="WW8Num34z2"/>
    <w:rsid w:val="0075479F"/>
  </w:style>
  <w:style w:type="character" w:customStyle="1" w:styleId="WW8Num34z3">
    <w:name w:val="WW8Num34z3"/>
    <w:rsid w:val="0075479F"/>
  </w:style>
  <w:style w:type="character" w:customStyle="1" w:styleId="WW8Num34z4">
    <w:name w:val="WW8Num34z4"/>
    <w:rsid w:val="0075479F"/>
  </w:style>
  <w:style w:type="character" w:customStyle="1" w:styleId="WW8Num34z5">
    <w:name w:val="WW8Num34z5"/>
    <w:rsid w:val="0075479F"/>
  </w:style>
  <w:style w:type="character" w:customStyle="1" w:styleId="WW8Num34z6">
    <w:name w:val="WW8Num34z6"/>
    <w:rsid w:val="0075479F"/>
  </w:style>
  <w:style w:type="character" w:customStyle="1" w:styleId="WW8Num34z7">
    <w:name w:val="WW8Num34z7"/>
    <w:rsid w:val="0075479F"/>
  </w:style>
  <w:style w:type="character" w:customStyle="1" w:styleId="WW8Num34z8">
    <w:name w:val="WW8Num34z8"/>
    <w:rsid w:val="0075479F"/>
  </w:style>
  <w:style w:type="character" w:customStyle="1" w:styleId="Bullets">
    <w:name w:val="Bullets"/>
    <w:rsid w:val="0075479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75479F"/>
  </w:style>
  <w:style w:type="paragraph" w:customStyle="1" w:styleId="Heading">
    <w:name w:val="Heading"/>
    <w:basedOn w:val="Normal"/>
    <w:next w:val="BodyText"/>
    <w:rsid w:val="0075479F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u w:val="none"/>
      <w:lang w:val="en-US" w:eastAsia="ar-SA"/>
    </w:rPr>
  </w:style>
  <w:style w:type="paragraph" w:styleId="List">
    <w:name w:val="List"/>
    <w:basedOn w:val="BodyText"/>
    <w:rsid w:val="0075479F"/>
    <w:pPr>
      <w:suppressAutoHyphens/>
    </w:pPr>
    <w:rPr>
      <w:rFonts w:cs="Arial"/>
      <w:szCs w:val="24"/>
      <w:u w:val="none"/>
      <w:lang w:val="en-US" w:eastAsia="ar-SA"/>
    </w:rPr>
  </w:style>
  <w:style w:type="paragraph" w:styleId="Caption">
    <w:name w:val="caption"/>
    <w:basedOn w:val="Normal"/>
    <w:qFormat/>
    <w:locked/>
    <w:rsid w:val="0075479F"/>
    <w:pPr>
      <w:suppressLineNumbers/>
      <w:suppressAutoHyphens/>
      <w:spacing w:before="120" w:after="120"/>
    </w:pPr>
    <w:rPr>
      <w:rFonts w:cs="Arial"/>
      <w:i/>
      <w:iCs/>
      <w:szCs w:val="24"/>
      <w:u w:val="none"/>
      <w:lang w:val="en-US" w:eastAsia="ar-SA"/>
    </w:rPr>
  </w:style>
  <w:style w:type="paragraph" w:customStyle="1" w:styleId="Index">
    <w:name w:val="Index"/>
    <w:basedOn w:val="Normal"/>
    <w:rsid w:val="0075479F"/>
    <w:pPr>
      <w:suppressLineNumbers/>
      <w:suppressAutoHyphens/>
    </w:pPr>
    <w:rPr>
      <w:rFonts w:cs="Arial"/>
      <w:szCs w:val="24"/>
      <w:u w:val="none"/>
      <w:lang w:val="en-US" w:eastAsia="ar-SA"/>
    </w:rPr>
  </w:style>
  <w:style w:type="paragraph" w:customStyle="1" w:styleId="WW-Default">
    <w:name w:val="WW-Default"/>
    <w:rsid w:val="0075479F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bs-Latn-BA" w:eastAsia="ar-SA"/>
    </w:rPr>
  </w:style>
  <w:style w:type="paragraph" w:customStyle="1" w:styleId="TableContents">
    <w:name w:val="Table Contents"/>
    <w:basedOn w:val="Normal"/>
    <w:rsid w:val="0075479F"/>
    <w:pPr>
      <w:suppressLineNumbers/>
      <w:suppressAutoHyphens/>
    </w:pPr>
    <w:rPr>
      <w:szCs w:val="24"/>
      <w:u w:val="none"/>
      <w:lang w:val="en-US" w:eastAsia="ar-SA"/>
    </w:rPr>
  </w:style>
  <w:style w:type="paragraph" w:customStyle="1" w:styleId="TableHeading">
    <w:name w:val="Table Heading"/>
    <w:basedOn w:val="TableContents"/>
    <w:rsid w:val="0075479F"/>
    <w:pPr>
      <w:jc w:val="center"/>
    </w:pPr>
    <w:rPr>
      <w:b/>
      <w:bCs/>
    </w:rPr>
  </w:style>
  <w:style w:type="numbering" w:customStyle="1" w:styleId="WWNum3">
    <w:name w:val="WWNum3"/>
    <w:basedOn w:val="NoList"/>
    <w:rsid w:val="0075479F"/>
    <w:pPr>
      <w:numPr>
        <w:numId w:val="8"/>
      </w:numPr>
    </w:pPr>
  </w:style>
  <w:style w:type="numbering" w:customStyle="1" w:styleId="WWNum1">
    <w:name w:val="WWNum1"/>
    <w:basedOn w:val="NoList"/>
    <w:rsid w:val="003E5E4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DFE82-1327-4A41-B1B1-D38F20B1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3655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Odluka o izboru najpovolјnijeg ponuđača –</vt:lpstr>
    </vt:vector>
  </TitlesOfParts>
  <Company/>
  <LinksUpToDate>false</LinksUpToDate>
  <CharactersWithSpaces>24447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Odluka o izboru najpovolјnijeg ponuđača –</dc:title>
  <dc:subject/>
  <dc:creator>Ilija Ignjatic</dc:creator>
  <cp:keywords/>
  <dc:description/>
  <cp:lastModifiedBy>Kenan Čengić</cp:lastModifiedBy>
  <cp:revision>38</cp:revision>
  <cp:lastPrinted>2020-09-14T11:42:00Z</cp:lastPrinted>
  <dcterms:created xsi:type="dcterms:W3CDTF">2020-11-24T10:37:00Z</dcterms:created>
  <dcterms:modified xsi:type="dcterms:W3CDTF">2020-11-30T07:39:00Z</dcterms:modified>
</cp:coreProperties>
</file>