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5105" w:type="pct"/>
        <w:tblLook w:val="04A0" w:firstRow="1" w:lastRow="0" w:firstColumn="1" w:lastColumn="0" w:noHBand="0" w:noVBand="1"/>
      </w:tblPr>
      <w:tblGrid>
        <w:gridCol w:w="1927"/>
        <w:gridCol w:w="3116"/>
        <w:gridCol w:w="4798"/>
      </w:tblGrid>
      <w:tr w:rsidR="00182C4E" w:rsidRPr="001C0F7A" w:rsidTr="00DC013B">
        <w:trPr>
          <w:trHeight w:val="806"/>
        </w:trPr>
        <w:tc>
          <w:tcPr>
            <w:tcW w:w="979" w:type="pct"/>
            <w:vMerge w:val="restart"/>
            <w:vAlign w:val="center"/>
          </w:tcPr>
          <w:p w:rsidR="00182C4E" w:rsidRPr="001C0F7A" w:rsidRDefault="00182C4E" w:rsidP="00DC013B">
            <w:pPr>
              <w:rPr>
                <w:rFonts w:ascii="Arial" w:hAnsi="Arial" w:cs="Arial"/>
                <w:b/>
              </w:rPr>
            </w:pPr>
          </w:p>
          <w:p w:rsidR="00182C4E" w:rsidRPr="001C0F7A" w:rsidRDefault="00182C4E" w:rsidP="00DC0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bs-Latn-BA" w:eastAsia="bs-Latn-BA"/>
              </w:rPr>
              <w:drawing>
                <wp:anchor distT="0" distB="0" distL="114300" distR="114300" simplePos="0" relativeHeight="251659264" behindDoc="1" locked="0" layoutInCell="1" allowOverlap="1" wp14:anchorId="4A3090FF" wp14:editId="443768CB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14605</wp:posOffset>
                  </wp:positionV>
                  <wp:extent cx="937895" cy="929005"/>
                  <wp:effectExtent l="0" t="0" r="0" b="4445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2C4E" w:rsidRPr="001C0F7A" w:rsidRDefault="00182C4E" w:rsidP="00DC013B">
            <w:pPr>
              <w:rPr>
                <w:rFonts w:ascii="Arial" w:hAnsi="Arial" w:cs="Arial"/>
              </w:rPr>
            </w:pPr>
          </w:p>
        </w:tc>
        <w:tc>
          <w:tcPr>
            <w:tcW w:w="402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82C4E" w:rsidRPr="00B748E5" w:rsidRDefault="00182C4E" w:rsidP="00DC013B">
            <w:pPr>
              <w:rPr>
                <w:b/>
              </w:rPr>
            </w:pPr>
          </w:p>
          <w:p w:rsidR="00182C4E" w:rsidRPr="00B748E5" w:rsidRDefault="00182C4E" w:rsidP="00DC013B">
            <w:pPr>
              <w:rPr>
                <w:b/>
              </w:rPr>
            </w:pPr>
            <w:r w:rsidRPr="00B748E5">
              <w:rPr>
                <w:b/>
              </w:rPr>
              <w:t>JU ZAVOD ZA MEDICINU RADA KANTONA SARAJEVO</w:t>
            </w:r>
          </w:p>
          <w:p w:rsidR="00182C4E" w:rsidRPr="00B748E5" w:rsidRDefault="00182C4E" w:rsidP="00DC013B">
            <w:pPr>
              <w:rPr>
                <w:b/>
                <w:sz w:val="20"/>
                <w:szCs w:val="20"/>
              </w:rPr>
            </w:pPr>
            <w:r w:rsidRPr="00B748E5">
              <w:rPr>
                <w:b/>
                <w:sz w:val="20"/>
                <w:szCs w:val="20"/>
              </w:rPr>
              <w:t>Bulevar Meše Selimovića broj 2, 71000 SARAJEVO, BOSNA I HERCEGOVINA</w:t>
            </w:r>
          </w:p>
        </w:tc>
      </w:tr>
      <w:tr w:rsidR="00182C4E" w:rsidRPr="001C0F7A" w:rsidTr="00DC013B">
        <w:trPr>
          <w:trHeight w:val="227"/>
        </w:trPr>
        <w:tc>
          <w:tcPr>
            <w:tcW w:w="979" w:type="pct"/>
            <w:vMerge/>
            <w:vAlign w:val="center"/>
          </w:tcPr>
          <w:p w:rsidR="00182C4E" w:rsidRPr="001C0F7A" w:rsidRDefault="00182C4E" w:rsidP="00DC013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C4E" w:rsidRPr="00B748E5" w:rsidRDefault="00182C4E" w:rsidP="00DC013B">
            <w:pPr>
              <w:rPr>
                <w:b/>
                <w:sz w:val="14"/>
                <w:szCs w:val="14"/>
              </w:rPr>
            </w:pPr>
            <w:r w:rsidRPr="00B748E5">
              <w:rPr>
                <w:sz w:val="14"/>
                <w:szCs w:val="14"/>
              </w:rPr>
              <w:t xml:space="preserve">Tel.: </w:t>
            </w:r>
            <w:r w:rsidRPr="00B748E5">
              <w:rPr>
                <w:b/>
                <w:sz w:val="14"/>
                <w:szCs w:val="14"/>
              </w:rPr>
              <w:t>+387 33 720-185</w:t>
            </w:r>
            <w:r w:rsidRPr="00B748E5">
              <w:rPr>
                <w:sz w:val="14"/>
                <w:szCs w:val="14"/>
              </w:rPr>
              <w:t>,</w:t>
            </w:r>
            <w:r w:rsidRPr="00B748E5">
              <w:rPr>
                <w:b/>
                <w:sz w:val="14"/>
                <w:szCs w:val="14"/>
              </w:rPr>
              <w:t xml:space="preserve"> 720-180</w:t>
            </w:r>
            <w:r w:rsidRPr="00B748E5">
              <w:rPr>
                <w:sz w:val="14"/>
                <w:szCs w:val="14"/>
              </w:rPr>
              <w:t>,</w:t>
            </w:r>
            <w:r w:rsidRPr="00B748E5">
              <w:rPr>
                <w:b/>
                <w:sz w:val="14"/>
                <w:szCs w:val="14"/>
              </w:rPr>
              <w:t xml:space="preserve"> 720-181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C4E" w:rsidRPr="00B748E5" w:rsidRDefault="00182C4E" w:rsidP="00DC013B">
            <w:pPr>
              <w:rPr>
                <w:b/>
                <w:sz w:val="14"/>
                <w:szCs w:val="14"/>
                <w:lang w:val="bs-Latn-BA"/>
              </w:rPr>
            </w:pPr>
            <w:r w:rsidRPr="00B748E5">
              <w:rPr>
                <w:sz w:val="14"/>
                <w:szCs w:val="14"/>
                <w:lang w:val="bs-Latn-BA"/>
              </w:rPr>
              <w:t xml:space="preserve">Kantonalni sud u Sarajevu pod </w:t>
            </w:r>
            <w:r w:rsidRPr="00B748E5">
              <w:rPr>
                <w:b/>
                <w:sz w:val="14"/>
                <w:szCs w:val="14"/>
                <w:lang w:val="bs-Latn-BA"/>
              </w:rPr>
              <w:t>UF/I-298/02</w:t>
            </w:r>
          </w:p>
        </w:tc>
      </w:tr>
      <w:tr w:rsidR="00182C4E" w:rsidRPr="001C0F7A" w:rsidTr="00DC013B">
        <w:trPr>
          <w:trHeight w:val="227"/>
        </w:trPr>
        <w:tc>
          <w:tcPr>
            <w:tcW w:w="979" w:type="pct"/>
            <w:vMerge/>
            <w:vAlign w:val="center"/>
          </w:tcPr>
          <w:p w:rsidR="00182C4E" w:rsidRPr="001C0F7A" w:rsidRDefault="00182C4E" w:rsidP="00DC013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C4E" w:rsidRPr="00B748E5" w:rsidRDefault="00182C4E" w:rsidP="00DC013B">
            <w:pPr>
              <w:rPr>
                <w:b/>
                <w:sz w:val="14"/>
                <w:szCs w:val="14"/>
              </w:rPr>
            </w:pPr>
            <w:r w:rsidRPr="00B748E5">
              <w:rPr>
                <w:sz w:val="14"/>
                <w:szCs w:val="14"/>
              </w:rPr>
              <w:t xml:space="preserve">Fax: </w:t>
            </w:r>
            <w:r w:rsidRPr="00B748E5">
              <w:rPr>
                <w:b/>
                <w:sz w:val="14"/>
                <w:szCs w:val="14"/>
              </w:rPr>
              <w:t>+387 33 720-185</w:t>
            </w:r>
            <w:r w:rsidRPr="00B748E5">
              <w:rPr>
                <w:sz w:val="14"/>
                <w:szCs w:val="14"/>
              </w:rPr>
              <w:t>,</w:t>
            </w:r>
            <w:r w:rsidRPr="00B748E5">
              <w:rPr>
                <w:b/>
                <w:sz w:val="14"/>
                <w:szCs w:val="14"/>
              </w:rPr>
              <w:t xml:space="preserve"> 720-186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C4E" w:rsidRPr="00B748E5" w:rsidRDefault="00182C4E" w:rsidP="00DC013B">
            <w:pPr>
              <w:rPr>
                <w:b/>
                <w:sz w:val="16"/>
                <w:szCs w:val="16"/>
              </w:rPr>
            </w:pPr>
            <w:r w:rsidRPr="00B748E5">
              <w:rPr>
                <w:sz w:val="14"/>
                <w:szCs w:val="14"/>
                <w:lang w:val="bs-Latn-BA"/>
              </w:rPr>
              <w:t>Registarski broj:</w:t>
            </w:r>
            <w:r w:rsidRPr="00B748E5">
              <w:rPr>
                <w:b/>
                <w:sz w:val="14"/>
                <w:szCs w:val="14"/>
                <w:lang w:val="bs-Latn-BA"/>
              </w:rPr>
              <w:t xml:space="preserve"> 1708112535</w:t>
            </w:r>
            <w:r w:rsidRPr="00B748E5">
              <w:rPr>
                <w:sz w:val="14"/>
                <w:szCs w:val="14"/>
                <w:lang w:val="bs-Latn-BA"/>
              </w:rPr>
              <w:t xml:space="preserve">,Identifikacioni broj: </w:t>
            </w:r>
            <w:r w:rsidRPr="00B748E5">
              <w:rPr>
                <w:b/>
                <w:sz w:val="14"/>
                <w:szCs w:val="14"/>
                <w:lang w:val="bs-Latn-BA"/>
              </w:rPr>
              <w:t>4200298890007</w:t>
            </w:r>
          </w:p>
        </w:tc>
      </w:tr>
      <w:tr w:rsidR="00182C4E" w:rsidRPr="00F02C6F" w:rsidTr="00DC013B">
        <w:trPr>
          <w:trHeight w:val="227"/>
        </w:trPr>
        <w:tc>
          <w:tcPr>
            <w:tcW w:w="979" w:type="pct"/>
            <w:vMerge/>
            <w:vAlign w:val="center"/>
          </w:tcPr>
          <w:p w:rsidR="00182C4E" w:rsidRPr="001C0F7A" w:rsidRDefault="00182C4E" w:rsidP="00DC013B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C4E" w:rsidRPr="00B748E5" w:rsidRDefault="00182C4E" w:rsidP="00DC013B">
            <w:pPr>
              <w:rPr>
                <w:sz w:val="14"/>
                <w:szCs w:val="14"/>
                <w:lang w:val="de-DE"/>
              </w:rPr>
            </w:pPr>
            <w:r w:rsidRPr="00B748E5">
              <w:rPr>
                <w:sz w:val="14"/>
                <w:szCs w:val="14"/>
                <w:lang w:val="de-DE"/>
              </w:rPr>
              <w:t xml:space="preserve">E-mail: </w:t>
            </w:r>
            <w:r w:rsidRPr="00B748E5">
              <w:rPr>
                <w:b/>
                <w:sz w:val="14"/>
                <w:szCs w:val="14"/>
                <w:lang w:val="de-DE"/>
              </w:rPr>
              <w:t>zzmrks@bih.net.ba, zzmr@bih.net.ba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C4E" w:rsidRPr="00B748E5" w:rsidRDefault="00182C4E" w:rsidP="00DC013B">
            <w:pPr>
              <w:rPr>
                <w:sz w:val="16"/>
                <w:szCs w:val="16"/>
                <w:lang w:val="de-DE"/>
              </w:rPr>
            </w:pPr>
            <w:r w:rsidRPr="00B748E5">
              <w:rPr>
                <w:sz w:val="14"/>
                <w:szCs w:val="14"/>
                <w:lang w:val="bs-Latn-BA"/>
              </w:rPr>
              <w:t xml:space="preserve">Poreski broj: </w:t>
            </w:r>
            <w:r w:rsidRPr="00B748E5">
              <w:rPr>
                <w:b/>
                <w:sz w:val="14"/>
                <w:szCs w:val="14"/>
                <w:lang w:val="bs-Latn-BA"/>
              </w:rPr>
              <w:t>01632007</w:t>
            </w:r>
            <w:r w:rsidRPr="00B748E5">
              <w:rPr>
                <w:sz w:val="14"/>
                <w:szCs w:val="14"/>
                <w:lang w:val="bs-Latn-BA"/>
              </w:rPr>
              <w:t xml:space="preserve">, Ident.br.PDV: </w:t>
            </w:r>
            <w:r w:rsidRPr="00B748E5">
              <w:rPr>
                <w:b/>
                <w:sz w:val="14"/>
                <w:szCs w:val="14"/>
                <w:lang w:val="bs-Latn-BA"/>
              </w:rPr>
              <w:t>200298890007</w:t>
            </w:r>
          </w:p>
        </w:tc>
      </w:tr>
      <w:tr w:rsidR="00182C4E" w:rsidRPr="001C0F7A" w:rsidTr="00DC013B">
        <w:trPr>
          <w:trHeight w:val="227"/>
        </w:trPr>
        <w:tc>
          <w:tcPr>
            <w:tcW w:w="979" w:type="pct"/>
            <w:vMerge/>
            <w:vAlign w:val="center"/>
          </w:tcPr>
          <w:p w:rsidR="00182C4E" w:rsidRPr="001C0F7A" w:rsidRDefault="00182C4E" w:rsidP="00DC013B">
            <w:pPr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158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C4E" w:rsidRPr="00B748E5" w:rsidRDefault="00182C4E" w:rsidP="00DC013B">
            <w:pPr>
              <w:rPr>
                <w:sz w:val="14"/>
                <w:szCs w:val="14"/>
                <w:lang w:val="de-DE"/>
              </w:rPr>
            </w:pPr>
            <w:r w:rsidRPr="00B748E5">
              <w:rPr>
                <w:sz w:val="14"/>
                <w:szCs w:val="14"/>
                <w:lang w:val="de-DE"/>
              </w:rPr>
              <w:t xml:space="preserve">Web: </w:t>
            </w:r>
            <w:r w:rsidRPr="00B748E5">
              <w:rPr>
                <w:b/>
                <w:sz w:val="14"/>
                <w:szCs w:val="14"/>
                <w:lang w:val="de-DE"/>
              </w:rPr>
              <w:t>www.medicinarada.com.ba</w:t>
            </w:r>
          </w:p>
        </w:tc>
        <w:tc>
          <w:tcPr>
            <w:tcW w:w="243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2C4E" w:rsidRPr="00B748E5" w:rsidRDefault="00182C4E" w:rsidP="00DC013B">
            <w:pPr>
              <w:rPr>
                <w:b/>
                <w:sz w:val="14"/>
                <w:szCs w:val="14"/>
                <w:lang w:val="de-DE"/>
              </w:rPr>
            </w:pPr>
            <w:r w:rsidRPr="00B748E5">
              <w:rPr>
                <w:sz w:val="14"/>
                <w:szCs w:val="14"/>
                <w:lang w:val="bs-Latn-BA"/>
              </w:rPr>
              <w:t xml:space="preserve">Raiffeisen bank: </w:t>
            </w:r>
            <w:r w:rsidRPr="00B748E5">
              <w:rPr>
                <w:b/>
                <w:sz w:val="14"/>
                <w:szCs w:val="14"/>
                <w:lang w:val="bs-Latn-BA"/>
              </w:rPr>
              <w:t>1610000010070066,</w:t>
            </w:r>
            <w:r w:rsidRPr="00B748E5">
              <w:rPr>
                <w:sz w:val="14"/>
                <w:szCs w:val="14"/>
                <w:lang w:val="de-DE"/>
              </w:rPr>
              <w:t xml:space="preserve"> UniCredit Bank: </w:t>
            </w:r>
            <w:r w:rsidRPr="00B748E5">
              <w:rPr>
                <w:b/>
                <w:sz w:val="14"/>
                <w:szCs w:val="14"/>
                <w:lang w:val="de-DE"/>
              </w:rPr>
              <w:t>3383202200468289</w:t>
            </w:r>
          </w:p>
          <w:p w:rsidR="00182C4E" w:rsidRPr="00B748E5" w:rsidRDefault="00182C4E" w:rsidP="00DC013B">
            <w:pPr>
              <w:rPr>
                <w:sz w:val="14"/>
                <w:szCs w:val="14"/>
              </w:rPr>
            </w:pPr>
            <w:r w:rsidRPr="00B748E5">
              <w:rPr>
                <w:b/>
                <w:sz w:val="14"/>
                <w:szCs w:val="14"/>
                <w:lang w:val="de-DE"/>
              </w:rPr>
              <w:t>Intesa Sanpaolo banka : 1540012000092634</w:t>
            </w:r>
          </w:p>
        </w:tc>
      </w:tr>
    </w:tbl>
    <w:p w:rsidR="004162EB" w:rsidRPr="00182C4E" w:rsidRDefault="004162EB" w:rsidP="00182C4E">
      <w:pPr>
        <w:tabs>
          <w:tab w:val="left" w:pos="5775"/>
        </w:tabs>
        <w:rPr>
          <w:b/>
          <w:sz w:val="23"/>
          <w:szCs w:val="23"/>
        </w:rPr>
      </w:pPr>
      <w:r>
        <w:rPr>
          <w:rFonts w:ascii="Arial" w:hAnsi="Arial" w:cs="Arial"/>
        </w:rPr>
        <w:t xml:space="preserve">          </w:t>
      </w:r>
    </w:p>
    <w:p w:rsidR="00E12876" w:rsidRPr="00796F26" w:rsidRDefault="00E12876" w:rsidP="00E12876">
      <w:pPr>
        <w:jc w:val="both"/>
        <w:rPr>
          <w:color w:val="222222"/>
          <w:shd w:val="clear" w:color="auto" w:fill="FFFFFF"/>
        </w:rPr>
      </w:pPr>
      <w:r w:rsidRPr="00796F26">
        <w:t xml:space="preserve">Broj: </w:t>
      </w:r>
      <w:r w:rsidR="00182C4E">
        <w:rPr>
          <w:color w:val="222222"/>
          <w:shd w:val="clear" w:color="auto" w:fill="FFFFFF"/>
        </w:rPr>
        <w:t>01-08-1</w:t>
      </w:r>
      <w:r w:rsidR="00A9436E">
        <w:rPr>
          <w:color w:val="222222"/>
          <w:shd w:val="clear" w:color="auto" w:fill="FFFFFF"/>
        </w:rPr>
        <w:t>094</w:t>
      </w:r>
      <w:r w:rsidR="00182C4E">
        <w:rPr>
          <w:color w:val="222222"/>
          <w:shd w:val="clear" w:color="auto" w:fill="FFFFFF"/>
        </w:rPr>
        <w:t>-</w:t>
      </w:r>
      <w:r w:rsidR="00A9436E">
        <w:rPr>
          <w:color w:val="222222"/>
          <w:shd w:val="clear" w:color="auto" w:fill="FFFFFF"/>
        </w:rPr>
        <w:t>8</w:t>
      </w:r>
      <w:r w:rsidR="00E9089A" w:rsidRPr="00E9089A">
        <w:rPr>
          <w:color w:val="222222"/>
          <w:shd w:val="clear" w:color="auto" w:fill="FFFFFF"/>
        </w:rPr>
        <w:t>/1</w:t>
      </w:r>
      <w:r w:rsidR="00A9436E">
        <w:rPr>
          <w:color w:val="222222"/>
          <w:shd w:val="clear" w:color="auto" w:fill="FFFFFF"/>
        </w:rPr>
        <w:t>9</w:t>
      </w:r>
    </w:p>
    <w:p w:rsidR="006E2555" w:rsidRDefault="00E12876" w:rsidP="004162EB">
      <w:pPr>
        <w:jc w:val="both"/>
        <w:rPr>
          <w:color w:val="222222"/>
          <w:shd w:val="clear" w:color="auto" w:fill="FFFFFF"/>
        </w:rPr>
      </w:pPr>
      <w:r w:rsidRPr="00796F26">
        <w:t xml:space="preserve">Datum: </w:t>
      </w:r>
      <w:r w:rsidR="00A9436E">
        <w:rPr>
          <w:color w:val="222222"/>
          <w:shd w:val="clear" w:color="auto" w:fill="FFFFFF"/>
        </w:rPr>
        <w:t>03.10.2019</w:t>
      </w:r>
      <w:r w:rsidR="00C50931" w:rsidRPr="00C50931">
        <w:rPr>
          <w:color w:val="222222"/>
          <w:shd w:val="clear" w:color="auto" w:fill="FFFFFF"/>
        </w:rPr>
        <w:t>. godine</w:t>
      </w:r>
    </w:p>
    <w:p w:rsidR="00C50931" w:rsidRPr="00796F26" w:rsidRDefault="00C50931" w:rsidP="004162EB">
      <w:pPr>
        <w:jc w:val="both"/>
      </w:pPr>
    </w:p>
    <w:p w:rsidR="004162EB" w:rsidRPr="00796F26" w:rsidRDefault="00182C4E" w:rsidP="00E27809">
      <w:pPr>
        <w:jc w:val="both"/>
      </w:pPr>
      <w:r>
        <w:t>Na osnovu</w:t>
      </w:r>
      <w:r w:rsidR="004162EB" w:rsidRPr="00796F26">
        <w:t xml:space="preserve"> člana 64. stav (1) tačka </w:t>
      </w:r>
      <w:r w:rsidR="002A4C62" w:rsidRPr="00796F26">
        <w:t>b</w:t>
      </w:r>
      <w:r w:rsidR="00E90CE6" w:rsidRPr="00796F26">
        <w:t>.</w:t>
      </w:r>
      <w:r w:rsidR="004162EB" w:rsidRPr="00796F26">
        <w:t xml:space="preserve">, člana 70. st. 1., 3. i 6. Zakona o javnim nabavkama („Sl. glasnik BiH“, broj 39/14), </w:t>
      </w:r>
      <w:r w:rsidR="003F7F0B" w:rsidRPr="00796F26">
        <w:t xml:space="preserve">člana </w:t>
      </w:r>
      <w:r w:rsidR="00E27809" w:rsidRPr="00796F26">
        <w:t>35. i 36. Statuta J</w:t>
      </w:r>
      <w:r w:rsidR="003A2343">
        <w:t>U</w:t>
      </w:r>
      <w:r w:rsidR="00E27809" w:rsidRPr="00796F26">
        <w:t xml:space="preserve"> Zavod za medicinu rada Kantona Sarajevo („Službene novine Kantona Sarajevo“, br. 45/13 i 47/13 – Ispravka)</w:t>
      </w:r>
      <w:r w:rsidR="004162EB" w:rsidRPr="00796F26">
        <w:t xml:space="preserve">, na Preporuku Komisije za javnu nabavku broj: </w:t>
      </w:r>
      <w:r>
        <w:rPr>
          <w:color w:val="222222"/>
          <w:shd w:val="clear" w:color="auto" w:fill="FFFFFF"/>
        </w:rPr>
        <w:t>01-08-1</w:t>
      </w:r>
      <w:r w:rsidR="00A9436E">
        <w:rPr>
          <w:color w:val="222222"/>
          <w:shd w:val="clear" w:color="auto" w:fill="FFFFFF"/>
        </w:rPr>
        <w:t>094-7/19</w:t>
      </w:r>
      <w:r w:rsidR="00E9089A">
        <w:rPr>
          <w:color w:val="222222"/>
          <w:shd w:val="clear" w:color="auto" w:fill="FFFFFF"/>
        </w:rPr>
        <w:t xml:space="preserve"> </w:t>
      </w:r>
      <w:r w:rsidR="004162EB" w:rsidRPr="00796F26">
        <w:t xml:space="preserve">od </w:t>
      </w:r>
      <w:r w:rsidR="00A9436E">
        <w:t>03.10.2019</w:t>
      </w:r>
      <w:r w:rsidR="00E9089A" w:rsidRPr="00E9089A">
        <w:rPr>
          <w:color w:val="222222"/>
          <w:shd w:val="clear" w:color="auto" w:fill="FFFFFF"/>
        </w:rPr>
        <w:t>. godine</w:t>
      </w:r>
      <w:r w:rsidR="004162EB" w:rsidRPr="00796F26">
        <w:t>, u postupku javne nabavke</w:t>
      </w:r>
      <w:r w:rsidR="00117F7D" w:rsidRPr="00796F26">
        <w:t xml:space="preserve"> </w:t>
      </w:r>
      <w:r w:rsidR="00E9089A">
        <w:t>usluga</w:t>
      </w:r>
      <w:r>
        <w:t xml:space="preserve"> </w:t>
      </w:r>
      <w:r w:rsidRPr="00182C4E">
        <w:rPr>
          <w:b/>
        </w:rPr>
        <w:t xml:space="preserve">- </w:t>
      </w:r>
      <w:r w:rsidRPr="00182C4E">
        <w:rPr>
          <w:b/>
          <w:color w:val="000000" w:themeColor="text1"/>
        </w:rPr>
        <w:t>verifikacija medicinske opreme</w:t>
      </w:r>
      <w:r w:rsidR="006E2555" w:rsidRPr="00796F26">
        <w:t xml:space="preserve">, direktor </w:t>
      </w:r>
      <w:r w:rsidR="008946E3">
        <w:t>JU Zavod</w:t>
      </w:r>
      <w:r w:rsidR="006E2555" w:rsidRPr="00796F26">
        <w:t xml:space="preserve"> za medicinu rada Kantona Sarajevo donosi</w:t>
      </w:r>
    </w:p>
    <w:p w:rsidR="00E27809" w:rsidRPr="00796F26" w:rsidRDefault="00E27809" w:rsidP="00E27809">
      <w:pPr>
        <w:jc w:val="both"/>
      </w:pPr>
    </w:p>
    <w:p w:rsidR="00E27809" w:rsidRPr="00796F26" w:rsidRDefault="00E27809" w:rsidP="00E27809">
      <w:pPr>
        <w:jc w:val="both"/>
      </w:pPr>
    </w:p>
    <w:p w:rsidR="004162EB" w:rsidRPr="00796F26" w:rsidRDefault="004162EB" w:rsidP="004162EB">
      <w:pPr>
        <w:pStyle w:val="BodyTextIndent"/>
        <w:ind w:firstLine="0"/>
        <w:jc w:val="center"/>
        <w:rPr>
          <w:b/>
          <w:szCs w:val="24"/>
        </w:rPr>
      </w:pPr>
      <w:r w:rsidRPr="00796F26">
        <w:rPr>
          <w:b/>
          <w:szCs w:val="24"/>
        </w:rPr>
        <w:t>ОDLUKU</w:t>
      </w:r>
    </w:p>
    <w:p w:rsidR="004162EB" w:rsidRPr="00796F26" w:rsidRDefault="004162EB" w:rsidP="004162EB">
      <w:pPr>
        <w:pStyle w:val="BodyTextIndent"/>
        <w:ind w:firstLine="0"/>
        <w:jc w:val="center"/>
        <w:rPr>
          <w:b/>
          <w:szCs w:val="24"/>
        </w:rPr>
      </w:pPr>
      <w:r w:rsidRPr="00796F26">
        <w:rPr>
          <w:b/>
          <w:szCs w:val="24"/>
        </w:rPr>
        <w:t>o izboru najpovoljnijeg ponuđača</w:t>
      </w:r>
    </w:p>
    <w:p w:rsidR="004162EB" w:rsidRPr="00796F26" w:rsidRDefault="004162EB" w:rsidP="004162EB">
      <w:pPr>
        <w:pStyle w:val="BodyTextIndent"/>
        <w:ind w:firstLine="0"/>
        <w:rPr>
          <w:b/>
          <w:szCs w:val="24"/>
        </w:rPr>
      </w:pPr>
    </w:p>
    <w:p w:rsidR="004162EB" w:rsidRPr="00796F26" w:rsidRDefault="004162EB" w:rsidP="008946E3">
      <w:pPr>
        <w:pStyle w:val="BodyTextIndent"/>
        <w:ind w:firstLine="0"/>
        <w:jc w:val="center"/>
        <w:rPr>
          <w:b/>
          <w:szCs w:val="24"/>
        </w:rPr>
      </w:pPr>
      <w:r w:rsidRPr="00796F26">
        <w:rPr>
          <w:b/>
          <w:szCs w:val="24"/>
        </w:rPr>
        <w:t>Član 1.</w:t>
      </w:r>
    </w:p>
    <w:p w:rsidR="004162EB" w:rsidRPr="00796F26" w:rsidRDefault="004162EB" w:rsidP="00E9089A">
      <w:pPr>
        <w:jc w:val="both"/>
        <w:rPr>
          <w:bCs/>
        </w:rPr>
      </w:pPr>
      <w:r w:rsidRPr="00796F26">
        <w:t xml:space="preserve">Prihvata se Preporuka Komisije za javne nabavke, broj: </w:t>
      </w:r>
      <w:r w:rsidR="00182C4E">
        <w:rPr>
          <w:color w:val="222222"/>
          <w:shd w:val="clear" w:color="auto" w:fill="FFFFFF"/>
        </w:rPr>
        <w:t>01-08-1</w:t>
      </w:r>
      <w:r w:rsidR="00A9436E">
        <w:rPr>
          <w:color w:val="222222"/>
          <w:shd w:val="clear" w:color="auto" w:fill="FFFFFF"/>
        </w:rPr>
        <w:t>094-7/19</w:t>
      </w:r>
      <w:r w:rsidR="00C50931">
        <w:rPr>
          <w:color w:val="222222"/>
          <w:shd w:val="clear" w:color="auto" w:fill="FFFFFF"/>
        </w:rPr>
        <w:t xml:space="preserve"> </w:t>
      </w:r>
      <w:r w:rsidR="00E27809" w:rsidRPr="00796F26">
        <w:rPr>
          <w:color w:val="222222"/>
          <w:shd w:val="clear" w:color="auto" w:fill="FFFFFF"/>
        </w:rPr>
        <w:t xml:space="preserve">od </w:t>
      </w:r>
      <w:r w:rsidR="00A9436E">
        <w:rPr>
          <w:color w:val="222222"/>
          <w:shd w:val="clear" w:color="auto" w:fill="FFFFFF"/>
        </w:rPr>
        <w:t>03.10.2019</w:t>
      </w:r>
      <w:r w:rsidR="00E9089A" w:rsidRPr="00E9089A">
        <w:rPr>
          <w:color w:val="222222"/>
          <w:shd w:val="clear" w:color="auto" w:fill="FFFFFF"/>
        </w:rPr>
        <w:t>. godine</w:t>
      </w:r>
      <w:r w:rsidR="00E9089A">
        <w:rPr>
          <w:color w:val="222222"/>
          <w:shd w:val="clear" w:color="auto" w:fill="FFFFFF"/>
        </w:rPr>
        <w:t xml:space="preserve"> i </w:t>
      </w:r>
      <w:r w:rsidR="00875BC1">
        <w:t>Ugovor</w:t>
      </w:r>
      <w:r w:rsidR="00642F89" w:rsidRPr="00796F26">
        <w:t xml:space="preserve"> po predmetnoj nabavci</w:t>
      </w:r>
      <w:r w:rsidR="00710FC0" w:rsidRPr="00796F26">
        <w:t>,</w:t>
      </w:r>
      <w:r w:rsidR="00343CAA" w:rsidRPr="00796F26">
        <w:t xml:space="preserve"> </w:t>
      </w:r>
      <w:r w:rsidRPr="00796F26">
        <w:t>dodjeljuje se ponuđaču</w:t>
      </w:r>
      <w:r w:rsidRPr="00796F26">
        <w:rPr>
          <w:b/>
        </w:rPr>
        <w:t xml:space="preserve"> </w:t>
      </w:r>
      <w:r w:rsidR="00182C4E">
        <w:rPr>
          <w:b/>
        </w:rPr>
        <w:t>VERLAB</w:t>
      </w:r>
      <w:r w:rsidR="00E9089A" w:rsidRPr="00E9089A">
        <w:rPr>
          <w:b/>
        </w:rPr>
        <w:t xml:space="preserve"> d.o.o. Sarajevo</w:t>
      </w:r>
      <w:r w:rsidRPr="00796F26">
        <w:rPr>
          <w:b/>
        </w:rPr>
        <w:t xml:space="preserve">, </w:t>
      </w:r>
      <w:r w:rsidRPr="00796F26">
        <w:t>ponuda</w:t>
      </w:r>
      <w:r w:rsidR="00642F89" w:rsidRPr="00796F26">
        <w:t xml:space="preserve"> </w:t>
      </w:r>
      <w:r w:rsidR="00A9436E">
        <w:t>broj: 0131</w:t>
      </w:r>
      <w:r w:rsidR="00E9089A" w:rsidRPr="00E9089A">
        <w:t>/</w:t>
      </w:r>
      <w:r w:rsidR="00182C4E">
        <w:t>20</w:t>
      </w:r>
      <w:r w:rsidR="00E9089A" w:rsidRPr="00E9089A">
        <w:t>1</w:t>
      </w:r>
      <w:r w:rsidR="00A9436E">
        <w:t>9</w:t>
      </w:r>
      <w:r w:rsidRPr="00796F26">
        <w:t>,</w:t>
      </w:r>
      <w:r w:rsidR="00343CAA" w:rsidRPr="00796F26">
        <w:rPr>
          <w:b/>
        </w:rPr>
        <w:t xml:space="preserve"> </w:t>
      </w:r>
      <w:r w:rsidRPr="00796F26">
        <w:rPr>
          <w:b/>
        </w:rPr>
        <w:t xml:space="preserve">za ponuđenu cijenu </w:t>
      </w:r>
      <w:r w:rsidR="00A9436E">
        <w:rPr>
          <w:b/>
        </w:rPr>
        <w:t>1.5</w:t>
      </w:r>
      <w:r w:rsidR="00182C4E">
        <w:rPr>
          <w:b/>
        </w:rPr>
        <w:t>50</w:t>
      </w:r>
      <w:r w:rsidR="00E9089A">
        <w:rPr>
          <w:b/>
        </w:rPr>
        <w:t>,</w:t>
      </w:r>
      <w:r w:rsidR="007127C0">
        <w:rPr>
          <w:b/>
        </w:rPr>
        <w:t>00</w:t>
      </w:r>
      <w:r w:rsidR="00C50931" w:rsidRPr="00C50931">
        <w:rPr>
          <w:b/>
        </w:rPr>
        <w:t xml:space="preserve"> КМ, bez PDV-а.</w:t>
      </w:r>
      <w:r w:rsidRPr="00796F26">
        <w:t>, kao najbolje ocijenjenom ponuđaču.</w:t>
      </w:r>
    </w:p>
    <w:p w:rsidR="00710FC0" w:rsidRPr="00796F26" w:rsidRDefault="00710FC0" w:rsidP="004162EB"/>
    <w:p w:rsidR="004162EB" w:rsidRPr="008946E3" w:rsidRDefault="004162EB" w:rsidP="008946E3">
      <w:pPr>
        <w:pStyle w:val="BodyTextIndent"/>
        <w:ind w:firstLine="0"/>
        <w:jc w:val="center"/>
        <w:rPr>
          <w:b/>
          <w:szCs w:val="24"/>
        </w:rPr>
      </w:pPr>
      <w:r w:rsidRPr="00796F26">
        <w:rPr>
          <w:b/>
          <w:szCs w:val="24"/>
        </w:rPr>
        <w:t>Član 2.</w:t>
      </w:r>
    </w:p>
    <w:p w:rsidR="004162EB" w:rsidRPr="00796F26" w:rsidRDefault="004162EB" w:rsidP="00E9089A">
      <w:pPr>
        <w:pStyle w:val="BodyTextIndent"/>
        <w:ind w:firstLine="0"/>
        <w:rPr>
          <w:szCs w:val="24"/>
        </w:rPr>
      </w:pPr>
      <w:r w:rsidRPr="00796F26">
        <w:rPr>
          <w:szCs w:val="24"/>
        </w:rPr>
        <w:t xml:space="preserve">Prijedlog </w:t>
      </w:r>
      <w:r w:rsidR="00642F89" w:rsidRPr="00796F26">
        <w:rPr>
          <w:szCs w:val="24"/>
        </w:rPr>
        <w:t>Ug</w:t>
      </w:r>
      <w:r w:rsidR="008946E3">
        <w:rPr>
          <w:szCs w:val="24"/>
        </w:rPr>
        <w:t>o</w:t>
      </w:r>
      <w:r w:rsidR="00642F89" w:rsidRPr="00796F26">
        <w:rPr>
          <w:szCs w:val="24"/>
        </w:rPr>
        <w:t>vora o nabavki</w:t>
      </w:r>
      <w:r w:rsidRPr="00796F26">
        <w:rPr>
          <w:szCs w:val="24"/>
        </w:rPr>
        <w:t xml:space="preserve"> dostavit će</w:t>
      </w:r>
      <w:r w:rsidR="003F7F0B" w:rsidRPr="00796F26">
        <w:rPr>
          <w:szCs w:val="24"/>
        </w:rPr>
        <w:t xml:space="preserve"> se na potpis izabranom ponuđač</w:t>
      </w:r>
      <w:r w:rsidRPr="00796F26">
        <w:rPr>
          <w:szCs w:val="24"/>
        </w:rPr>
        <w:t>u</w:t>
      </w:r>
      <w:r w:rsidR="00710FC0" w:rsidRPr="00796F26">
        <w:rPr>
          <w:szCs w:val="24"/>
        </w:rPr>
        <w:t xml:space="preserve"> </w:t>
      </w:r>
      <w:r w:rsidR="00182C4E">
        <w:rPr>
          <w:b/>
          <w:szCs w:val="24"/>
        </w:rPr>
        <w:t>VERLAB</w:t>
      </w:r>
      <w:r w:rsidR="00E9089A" w:rsidRPr="00E9089A">
        <w:rPr>
          <w:b/>
          <w:szCs w:val="24"/>
        </w:rPr>
        <w:t xml:space="preserve"> d.o.o. Sarajevo</w:t>
      </w:r>
      <w:r w:rsidRPr="00796F26">
        <w:rPr>
          <w:szCs w:val="24"/>
        </w:rPr>
        <w:t xml:space="preserve">, po proteku roka od </w:t>
      </w:r>
      <w:r w:rsidR="006F03A9" w:rsidRPr="00796F26">
        <w:rPr>
          <w:b/>
          <w:szCs w:val="24"/>
        </w:rPr>
        <w:t>10</w:t>
      </w:r>
      <w:r w:rsidRPr="00796F26">
        <w:rPr>
          <w:b/>
          <w:szCs w:val="24"/>
        </w:rPr>
        <w:t xml:space="preserve"> dana,</w:t>
      </w:r>
      <w:r w:rsidR="00710FC0" w:rsidRPr="00796F26">
        <w:rPr>
          <w:b/>
          <w:szCs w:val="24"/>
        </w:rPr>
        <w:t xml:space="preserve"> </w:t>
      </w:r>
      <w:r w:rsidRPr="00796F26">
        <w:rPr>
          <w:szCs w:val="24"/>
        </w:rPr>
        <w:t>računajući od dana kada su svi ponuđači оbaviješteni о izboru najpovoljnije ponude.</w:t>
      </w:r>
    </w:p>
    <w:p w:rsidR="004162EB" w:rsidRPr="00796F26" w:rsidRDefault="004162EB" w:rsidP="00182C4E">
      <w:pPr>
        <w:pStyle w:val="BodyTextIndent"/>
        <w:ind w:firstLine="0"/>
        <w:rPr>
          <w:b/>
          <w:szCs w:val="24"/>
        </w:rPr>
      </w:pPr>
    </w:p>
    <w:p w:rsidR="00710FC0" w:rsidRPr="00796F26" w:rsidRDefault="004162EB" w:rsidP="008946E3">
      <w:pPr>
        <w:pStyle w:val="BodyTextIndent"/>
        <w:ind w:firstLine="0"/>
        <w:jc w:val="center"/>
        <w:rPr>
          <w:b/>
          <w:szCs w:val="24"/>
        </w:rPr>
      </w:pPr>
      <w:r w:rsidRPr="00796F26">
        <w:rPr>
          <w:b/>
          <w:szCs w:val="24"/>
        </w:rPr>
        <w:t>Član 3.</w:t>
      </w:r>
    </w:p>
    <w:p w:rsidR="004162EB" w:rsidRPr="00796F26" w:rsidRDefault="004162EB" w:rsidP="004162EB">
      <w:pPr>
        <w:pStyle w:val="BodyTextIndent"/>
        <w:ind w:firstLine="0"/>
        <w:rPr>
          <w:szCs w:val="24"/>
        </w:rPr>
      </w:pPr>
      <w:r w:rsidRPr="00796F26">
        <w:rPr>
          <w:szCs w:val="24"/>
        </w:rPr>
        <w:t>Za izvršenje оv</w:t>
      </w:r>
      <w:r w:rsidR="00182C4E">
        <w:rPr>
          <w:szCs w:val="24"/>
        </w:rPr>
        <w:t>e odluke zadužuje se</w:t>
      </w:r>
      <w:r w:rsidRPr="00796F26">
        <w:rPr>
          <w:szCs w:val="24"/>
        </w:rPr>
        <w:t xml:space="preserve"> </w:t>
      </w:r>
      <w:r w:rsidR="00710FC0" w:rsidRPr="00796F26">
        <w:rPr>
          <w:szCs w:val="24"/>
        </w:rPr>
        <w:t xml:space="preserve">Služba </w:t>
      </w:r>
      <w:r w:rsidR="00875BC1">
        <w:rPr>
          <w:szCs w:val="24"/>
        </w:rPr>
        <w:t>p</w:t>
      </w:r>
      <w:r w:rsidR="002312D3" w:rsidRPr="00796F26">
        <w:rPr>
          <w:szCs w:val="24"/>
        </w:rPr>
        <w:t>ravnih, kadrovskih i općih</w:t>
      </w:r>
      <w:r w:rsidR="00710FC0" w:rsidRPr="00796F26">
        <w:rPr>
          <w:szCs w:val="24"/>
        </w:rPr>
        <w:t xml:space="preserve"> poslova</w:t>
      </w:r>
      <w:r w:rsidRPr="00796F26">
        <w:rPr>
          <w:szCs w:val="24"/>
        </w:rPr>
        <w:t>.</w:t>
      </w:r>
    </w:p>
    <w:p w:rsidR="004162EB" w:rsidRPr="00796F26" w:rsidRDefault="004162EB" w:rsidP="004162EB">
      <w:pPr>
        <w:pStyle w:val="BodyTextIndent"/>
        <w:ind w:firstLine="0"/>
        <w:jc w:val="center"/>
        <w:rPr>
          <w:b/>
          <w:szCs w:val="24"/>
        </w:rPr>
      </w:pPr>
    </w:p>
    <w:p w:rsidR="004162EB" w:rsidRPr="00796F26" w:rsidRDefault="004162EB" w:rsidP="008946E3">
      <w:pPr>
        <w:pStyle w:val="BodyTextIndent"/>
        <w:ind w:firstLine="0"/>
        <w:jc w:val="center"/>
        <w:rPr>
          <w:b/>
          <w:szCs w:val="24"/>
        </w:rPr>
      </w:pPr>
      <w:r w:rsidRPr="00796F26">
        <w:rPr>
          <w:b/>
          <w:szCs w:val="24"/>
        </w:rPr>
        <w:t>Član 4.</w:t>
      </w:r>
    </w:p>
    <w:p w:rsidR="00343CAA" w:rsidRPr="00796F26" w:rsidRDefault="004162EB" w:rsidP="00343CAA">
      <w:pPr>
        <w:pStyle w:val="BodyTextIndent"/>
        <w:ind w:firstLine="0"/>
        <w:rPr>
          <w:szCs w:val="24"/>
        </w:rPr>
      </w:pPr>
      <w:r w:rsidRPr="00796F26">
        <w:rPr>
          <w:szCs w:val="24"/>
        </w:rPr>
        <w:t>Оva odluk</w:t>
      </w:r>
      <w:r w:rsidR="00343CAA" w:rsidRPr="00796F26">
        <w:rPr>
          <w:szCs w:val="24"/>
        </w:rPr>
        <w:t xml:space="preserve">a objavit će se na web-stranici </w:t>
      </w:r>
      <w:r w:rsidR="00A9436E">
        <w:rPr>
          <w:szCs w:val="24"/>
        </w:rPr>
        <w:t>www.medicinarada</w:t>
      </w:r>
      <w:r w:rsidR="00343CAA" w:rsidRPr="00796F26">
        <w:rPr>
          <w:szCs w:val="24"/>
        </w:rPr>
        <w:t>.ba</w:t>
      </w:r>
      <w:r w:rsidRPr="00796F26">
        <w:rPr>
          <w:szCs w:val="24"/>
        </w:rPr>
        <w:t>, istovremeno s upućivanjem ponuđačima koji su učestvovali u postupku javne nabavke, shodno članu 70. stav (6) Zakona o javnim nabavkama.</w:t>
      </w:r>
    </w:p>
    <w:p w:rsidR="004162EB" w:rsidRPr="00796F26" w:rsidRDefault="004162EB" w:rsidP="008946E3">
      <w:pPr>
        <w:pStyle w:val="BodyTextIndent"/>
        <w:ind w:firstLine="0"/>
        <w:jc w:val="center"/>
        <w:rPr>
          <w:b/>
          <w:szCs w:val="24"/>
        </w:rPr>
      </w:pPr>
      <w:r w:rsidRPr="00796F26">
        <w:rPr>
          <w:b/>
          <w:szCs w:val="24"/>
        </w:rPr>
        <w:t>Član 5.</w:t>
      </w:r>
    </w:p>
    <w:p w:rsidR="004162EB" w:rsidRPr="00796F26" w:rsidRDefault="004162EB" w:rsidP="00182C4E">
      <w:pPr>
        <w:pStyle w:val="BodyTextIndent"/>
        <w:tabs>
          <w:tab w:val="left" w:pos="709"/>
        </w:tabs>
        <w:ind w:firstLine="0"/>
        <w:rPr>
          <w:szCs w:val="24"/>
        </w:rPr>
      </w:pPr>
      <w:r w:rsidRPr="00796F26">
        <w:rPr>
          <w:szCs w:val="24"/>
        </w:rPr>
        <w:t>Оva odluka stupa na snagu danom donošenja i dostavlja se svim ponuđačima koji su učestvovali u postupku javne nabavke, shodno članu 71. stav (2) Zakona o javnim nabavkama.</w:t>
      </w:r>
    </w:p>
    <w:p w:rsidR="00642F89" w:rsidRPr="00796F26" w:rsidRDefault="00642F89" w:rsidP="006F03A9">
      <w:pPr>
        <w:pStyle w:val="BodyTextIndent"/>
        <w:tabs>
          <w:tab w:val="left" w:pos="709"/>
        </w:tabs>
        <w:ind w:firstLine="0"/>
        <w:jc w:val="left"/>
        <w:rPr>
          <w:szCs w:val="24"/>
        </w:rPr>
      </w:pPr>
    </w:p>
    <w:p w:rsidR="00BC22A5" w:rsidRPr="00796F26" w:rsidRDefault="00BC22A5" w:rsidP="006F03A9">
      <w:pPr>
        <w:pStyle w:val="BodyTextIndent"/>
        <w:tabs>
          <w:tab w:val="left" w:pos="709"/>
        </w:tabs>
        <w:ind w:firstLine="0"/>
        <w:jc w:val="left"/>
        <w:rPr>
          <w:b/>
          <w:szCs w:val="24"/>
        </w:rPr>
      </w:pPr>
    </w:p>
    <w:p w:rsidR="004162EB" w:rsidRPr="00796F26" w:rsidRDefault="003F7F0B" w:rsidP="004162EB">
      <w:pPr>
        <w:pStyle w:val="BodyTextIndent"/>
        <w:ind w:firstLine="0"/>
        <w:jc w:val="center"/>
        <w:rPr>
          <w:b/>
          <w:szCs w:val="24"/>
        </w:rPr>
      </w:pPr>
      <w:r w:rsidRPr="00796F26">
        <w:rPr>
          <w:b/>
          <w:szCs w:val="24"/>
        </w:rPr>
        <w:t>Оbrazloženje</w:t>
      </w:r>
    </w:p>
    <w:p w:rsidR="003F7F0B" w:rsidRPr="00796F26" w:rsidRDefault="003F7F0B" w:rsidP="00182C4E">
      <w:pPr>
        <w:pStyle w:val="BodyTextIndent"/>
        <w:ind w:firstLine="0"/>
        <w:rPr>
          <w:b/>
          <w:szCs w:val="24"/>
        </w:rPr>
      </w:pPr>
    </w:p>
    <w:p w:rsidR="004162EB" w:rsidRPr="003A2343" w:rsidRDefault="004162EB" w:rsidP="00182C4E">
      <w:pPr>
        <w:pStyle w:val="BodyTextIndent"/>
        <w:ind w:firstLine="0"/>
        <w:rPr>
          <w:color w:val="222222"/>
          <w:szCs w:val="24"/>
          <w:shd w:val="clear" w:color="auto" w:fill="FFFFFF"/>
        </w:rPr>
      </w:pPr>
      <w:r w:rsidRPr="00182C4E">
        <w:rPr>
          <w:szCs w:val="24"/>
        </w:rPr>
        <w:t xml:space="preserve">Postupak javne nabavke pokrenut je Оdlukom o pokretanju postupka javne nabavke broj: </w:t>
      </w:r>
      <w:r w:rsidR="00182C4E" w:rsidRPr="00182C4E">
        <w:rPr>
          <w:color w:val="222222"/>
          <w:szCs w:val="24"/>
          <w:shd w:val="clear" w:color="auto" w:fill="FFFFFF"/>
        </w:rPr>
        <w:t>01-08-</w:t>
      </w:r>
      <w:r w:rsidR="00A9436E">
        <w:rPr>
          <w:color w:val="222222"/>
          <w:szCs w:val="24"/>
          <w:shd w:val="clear" w:color="auto" w:fill="FFFFFF"/>
        </w:rPr>
        <w:t>1094-1/19</w:t>
      </w:r>
      <w:r w:rsidR="00343CAA" w:rsidRPr="00182C4E">
        <w:rPr>
          <w:color w:val="222222"/>
          <w:szCs w:val="24"/>
          <w:shd w:val="clear" w:color="auto" w:fill="FFFFFF"/>
        </w:rPr>
        <w:t xml:space="preserve"> </w:t>
      </w:r>
      <w:r w:rsidRPr="00182C4E">
        <w:rPr>
          <w:szCs w:val="24"/>
        </w:rPr>
        <w:t>оd</w:t>
      </w:r>
      <w:r w:rsidR="00343CAA" w:rsidRPr="00182C4E">
        <w:rPr>
          <w:szCs w:val="24"/>
        </w:rPr>
        <w:t xml:space="preserve"> </w:t>
      </w:r>
      <w:r w:rsidR="00182C4E" w:rsidRPr="00182C4E">
        <w:rPr>
          <w:color w:val="222222"/>
          <w:szCs w:val="24"/>
          <w:shd w:val="clear" w:color="auto" w:fill="FFFFFF"/>
        </w:rPr>
        <w:t>1</w:t>
      </w:r>
      <w:r w:rsidR="00A9436E">
        <w:rPr>
          <w:color w:val="222222"/>
          <w:szCs w:val="24"/>
          <w:shd w:val="clear" w:color="auto" w:fill="FFFFFF"/>
        </w:rPr>
        <w:t>8</w:t>
      </w:r>
      <w:r w:rsidR="00182C4E" w:rsidRPr="00182C4E">
        <w:rPr>
          <w:color w:val="222222"/>
          <w:szCs w:val="24"/>
          <w:shd w:val="clear" w:color="auto" w:fill="FFFFFF"/>
        </w:rPr>
        <w:t>.09</w:t>
      </w:r>
      <w:r w:rsidR="00E9089A" w:rsidRPr="00182C4E">
        <w:rPr>
          <w:color w:val="222222"/>
          <w:szCs w:val="24"/>
          <w:shd w:val="clear" w:color="auto" w:fill="FFFFFF"/>
        </w:rPr>
        <w:t>.201</w:t>
      </w:r>
      <w:r w:rsidR="00A9436E">
        <w:rPr>
          <w:color w:val="222222"/>
          <w:szCs w:val="24"/>
          <w:shd w:val="clear" w:color="auto" w:fill="FFFFFF"/>
        </w:rPr>
        <w:t>9</w:t>
      </w:r>
      <w:r w:rsidR="00E9089A" w:rsidRPr="00182C4E">
        <w:rPr>
          <w:color w:val="222222"/>
          <w:szCs w:val="24"/>
          <w:shd w:val="clear" w:color="auto" w:fill="FFFFFF"/>
        </w:rPr>
        <w:t>.godine</w:t>
      </w:r>
      <w:r w:rsidR="003A2343">
        <w:rPr>
          <w:color w:val="222222"/>
          <w:szCs w:val="24"/>
          <w:shd w:val="clear" w:color="auto" w:fill="FFFFFF"/>
        </w:rPr>
        <w:t xml:space="preserve">. </w:t>
      </w:r>
      <w:r w:rsidRPr="00182C4E">
        <w:rPr>
          <w:szCs w:val="24"/>
        </w:rPr>
        <w:t xml:space="preserve">Јavna nabavka је provedena putem </w:t>
      </w:r>
      <w:r w:rsidR="00182C4E" w:rsidRPr="00182C4E">
        <w:rPr>
          <w:szCs w:val="24"/>
        </w:rPr>
        <w:t>Konkurentskog postupka</w:t>
      </w:r>
      <w:r w:rsidRPr="00182C4E">
        <w:rPr>
          <w:szCs w:val="24"/>
        </w:rPr>
        <w:t>.</w:t>
      </w:r>
      <w:r w:rsidR="00E9089A" w:rsidRPr="00182C4E">
        <w:rPr>
          <w:szCs w:val="24"/>
        </w:rPr>
        <w:t xml:space="preserve"> </w:t>
      </w:r>
    </w:p>
    <w:p w:rsidR="004162EB" w:rsidRPr="00182C4E" w:rsidRDefault="004162EB" w:rsidP="00182C4E">
      <w:pPr>
        <w:pStyle w:val="BodyTextIndent"/>
        <w:ind w:firstLine="0"/>
        <w:rPr>
          <w:szCs w:val="24"/>
        </w:rPr>
      </w:pPr>
      <w:r w:rsidRPr="00182C4E">
        <w:rPr>
          <w:szCs w:val="24"/>
        </w:rPr>
        <w:t>Procijenjena vrijednost javne nabavke bez PDV-а је</w:t>
      </w:r>
      <w:r w:rsidR="00A9436E">
        <w:rPr>
          <w:szCs w:val="24"/>
        </w:rPr>
        <w:t xml:space="preserve"> 2</w:t>
      </w:r>
      <w:r w:rsidR="00182C4E">
        <w:rPr>
          <w:szCs w:val="24"/>
        </w:rPr>
        <w:t>.</w:t>
      </w:r>
      <w:r w:rsidR="00A9436E">
        <w:rPr>
          <w:szCs w:val="24"/>
        </w:rPr>
        <w:t>0</w:t>
      </w:r>
      <w:r w:rsidR="00E9089A" w:rsidRPr="00182C4E">
        <w:rPr>
          <w:szCs w:val="24"/>
        </w:rPr>
        <w:t>00,00</w:t>
      </w:r>
      <w:r w:rsidR="00C50931" w:rsidRPr="00182C4E">
        <w:rPr>
          <w:szCs w:val="24"/>
        </w:rPr>
        <w:t xml:space="preserve"> КМ bez PDV-a.</w:t>
      </w:r>
    </w:p>
    <w:p w:rsidR="004162EB" w:rsidRPr="00796F26" w:rsidRDefault="004162EB" w:rsidP="00182C4E">
      <w:pPr>
        <w:pStyle w:val="BodyTextIndent"/>
        <w:ind w:firstLine="0"/>
        <w:rPr>
          <w:szCs w:val="24"/>
        </w:rPr>
      </w:pPr>
      <w:r w:rsidRPr="00796F26">
        <w:rPr>
          <w:szCs w:val="24"/>
        </w:rPr>
        <w:t>Komisija za javnu nabavku</w:t>
      </w:r>
      <w:r w:rsidR="003A2343">
        <w:rPr>
          <w:szCs w:val="24"/>
        </w:rPr>
        <w:t xml:space="preserve"> je</w:t>
      </w:r>
      <w:r w:rsidRPr="00796F26">
        <w:rPr>
          <w:szCs w:val="24"/>
        </w:rPr>
        <w:t xml:space="preserve"> blagovremeno i pravilno izvršila оtvaranje ponuda i оcjenu prispjelih ponuda,</w:t>
      </w:r>
      <w:r w:rsidR="007528CF" w:rsidRPr="00796F26">
        <w:rPr>
          <w:szCs w:val="24"/>
        </w:rPr>
        <w:t xml:space="preserve"> o čemu je sačinila оdgovarajući Zapisnik</w:t>
      </w:r>
      <w:r w:rsidRPr="00796F26">
        <w:rPr>
          <w:szCs w:val="24"/>
        </w:rPr>
        <w:t>, u kojima je utvrđeno sljedeće:</w:t>
      </w:r>
    </w:p>
    <w:p w:rsidR="004162EB" w:rsidRPr="00796F26" w:rsidRDefault="004162EB" w:rsidP="004162EB">
      <w:pPr>
        <w:pStyle w:val="BodyTextIndent"/>
        <w:ind w:firstLine="0"/>
        <w:rPr>
          <w:szCs w:val="24"/>
        </w:rPr>
      </w:pPr>
      <w:r w:rsidRPr="00796F26">
        <w:rPr>
          <w:szCs w:val="24"/>
        </w:rPr>
        <w:t xml:space="preserve">- da je ukupan broj pristiglih ponuda </w:t>
      </w:r>
      <w:r w:rsidR="00642F89" w:rsidRPr="00796F26">
        <w:rPr>
          <w:szCs w:val="24"/>
        </w:rPr>
        <w:t>1</w:t>
      </w:r>
      <w:r w:rsidRPr="00796F26">
        <w:rPr>
          <w:szCs w:val="24"/>
        </w:rPr>
        <w:t>.</w:t>
      </w:r>
    </w:p>
    <w:p w:rsidR="004162EB" w:rsidRPr="00796F26" w:rsidRDefault="003A2343" w:rsidP="004162EB">
      <w:pPr>
        <w:pStyle w:val="BodyTextIndent"/>
        <w:ind w:firstLine="0"/>
        <w:rPr>
          <w:szCs w:val="24"/>
        </w:rPr>
      </w:pPr>
      <w:r>
        <w:rPr>
          <w:szCs w:val="24"/>
        </w:rPr>
        <w:t>- da je</w:t>
      </w:r>
      <w:r w:rsidR="004162EB" w:rsidRPr="00796F26">
        <w:rPr>
          <w:szCs w:val="24"/>
        </w:rPr>
        <w:t xml:space="preserve"> blagovremeno zaprimljen</w:t>
      </w:r>
      <w:r>
        <w:rPr>
          <w:szCs w:val="24"/>
        </w:rPr>
        <w:t>a</w:t>
      </w:r>
      <w:r w:rsidR="00642F89" w:rsidRPr="00796F26">
        <w:rPr>
          <w:szCs w:val="24"/>
        </w:rPr>
        <w:t xml:space="preserve"> 1</w:t>
      </w:r>
      <w:r>
        <w:rPr>
          <w:szCs w:val="24"/>
        </w:rPr>
        <w:t xml:space="preserve"> ponuda</w:t>
      </w:r>
      <w:r w:rsidR="004162EB" w:rsidRPr="00796F26">
        <w:rPr>
          <w:szCs w:val="24"/>
        </w:rPr>
        <w:t>.</w:t>
      </w:r>
      <w:r w:rsidR="005E52B5">
        <w:rPr>
          <w:szCs w:val="24"/>
        </w:rPr>
        <w:t xml:space="preserve"> </w:t>
      </w:r>
    </w:p>
    <w:p w:rsidR="004162EB" w:rsidRPr="00796F26" w:rsidRDefault="003A2343" w:rsidP="004162EB">
      <w:pPr>
        <w:pStyle w:val="BodyTextIndent"/>
        <w:ind w:firstLine="0"/>
        <w:rPr>
          <w:szCs w:val="24"/>
        </w:rPr>
      </w:pPr>
      <w:r>
        <w:rPr>
          <w:szCs w:val="24"/>
        </w:rPr>
        <w:t>- da je neblagovremeno zaprimljeno</w:t>
      </w:r>
      <w:r w:rsidR="004162EB" w:rsidRPr="00796F26">
        <w:rPr>
          <w:szCs w:val="24"/>
        </w:rPr>
        <w:t xml:space="preserve"> </w:t>
      </w:r>
      <w:r w:rsidR="007528CF" w:rsidRPr="00796F26">
        <w:rPr>
          <w:szCs w:val="24"/>
        </w:rPr>
        <w:t>0</w:t>
      </w:r>
      <w:r>
        <w:rPr>
          <w:szCs w:val="24"/>
        </w:rPr>
        <w:t xml:space="preserve"> ponuda</w:t>
      </w:r>
      <w:r w:rsidR="004162EB" w:rsidRPr="00796F26">
        <w:rPr>
          <w:szCs w:val="24"/>
        </w:rPr>
        <w:t>.</w:t>
      </w:r>
    </w:p>
    <w:p w:rsidR="004162EB" w:rsidRPr="00182C4E" w:rsidRDefault="007A7B89" w:rsidP="004162EB">
      <w:r w:rsidRPr="00182C4E">
        <w:t>- da je ponuda</w:t>
      </w:r>
      <w:r w:rsidR="004162EB" w:rsidRPr="00182C4E">
        <w:t xml:space="preserve"> ponuđača </w:t>
      </w:r>
      <w:r w:rsidR="00182C4E" w:rsidRPr="00182C4E">
        <w:t>VERLAB</w:t>
      </w:r>
      <w:r w:rsidR="00E9089A" w:rsidRPr="00182C4E">
        <w:t xml:space="preserve"> d.o.o. </w:t>
      </w:r>
      <w:r w:rsidR="007127C0" w:rsidRPr="00182C4E">
        <w:t xml:space="preserve">Sarajevo </w:t>
      </w:r>
      <w:r w:rsidRPr="00182C4E">
        <w:t>prihvatljiva</w:t>
      </w:r>
      <w:r w:rsidR="00B10B9B" w:rsidRPr="00182C4E">
        <w:t>.</w:t>
      </w:r>
    </w:p>
    <w:p w:rsidR="004162EB" w:rsidRPr="00796F26" w:rsidRDefault="004162EB" w:rsidP="004162EB">
      <w:pPr>
        <w:pStyle w:val="BodyTextIndent"/>
        <w:rPr>
          <w:szCs w:val="24"/>
        </w:rPr>
      </w:pPr>
    </w:p>
    <w:p w:rsidR="004162EB" w:rsidRPr="00796F26" w:rsidRDefault="004162EB" w:rsidP="007127C0">
      <w:pPr>
        <w:pStyle w:val="BodyTextIndent"/>
        <w:ind w:firstLine="0"/>
        <w:rPr>
          <w:szCs w:val="24"/>
        </w:rPr>
      </w:pPr>
      <w:r w:rsidRPr="00796F26">
        <w:rPr>
          <w:szCs w:val="24"/>
        </w:rPr>
        <w:t>U postupku donošenja ove odluke, posebno su cijenjene činjenice da je Komisija, pravilno i potpuno, izvršila ocjenu kvalificiranosti ponuđača tе оcjenu prispjelih ponuda, shodno kriterijima iz Tenderske dokumentacije.</w:t>
      </w:r>
    </w:p>
    <w:p w:rsidR="008946E3" w:rsidRDefault="008946E3" w:rsidP="007127C0">
      <w:pPr>
        <w:pStyle w:val="BodyTextIndent"/>
        <w:ind w:firstLine="0"/>
        <w:rPr>
          <w:szCs w:val="24"/>
        </w:rPr>
      </w:pPr>
    </w:p>
    <w:p w:rsidR="008946E3" w:rsidRDefault="008946E3" w:rsidP="007127C0">
      <w:pPr>
        <w:pStyle w:val="BodyTextIndent"/>
        <w:ind w:firstLine="0"/>
        <w:rPr>
          <w:szCs w:val="24"/>
        </w:rPr>
      </w:pPr>
    </w:p>
    <w:p w:rsidR="00360021" w:rsidRPr="00796F26" w:rsidRDefault="004162EB" w:rsidP="007127C0">
      <w:pPr>
        <w:pStyle w:val="BodyTextIndent"/>
        <w:ind w:firstLine="0"/>
        <w:rPr>
          <w:szCs w:val="24"/>
        </w:rPr>
      </w:pPr>
      <w:r w:rsidRPr="00796F26">
        <w:rPr>
          <w:szCs w:val="24"/>
        </w:rPr>
        <w:t xml:space="preserve">Izabrani ponuđač je izabran primjenjujući kriterij </w:t>
      </w:r>
      <w:r w:rsidR="00182C4E">
        <w:rPr>
          <w:szCs w:val="24"/>
        </w:rPr>
        <w:t>najniža cijena ponude</w:t>
      </w:r>
      <w:r w:rsidRPr="00796F26">
        <w:rPr>
          <w:szCs w:val="24"/>
        </w:rPr>
        <w:t xml:space="preserve">, koja je ponuđena u iznosu od </w:t>
      </w:r>
      <w:r w:rsidR="00182C4E">
        <w:rPr>
          <w:szCs w:val="24"/>
        </w:rPr>
        <w:t>1.</w:t>
      </w:r>
      <w:r w:rsidR="00A9436E">
        <w:rPr>
          <w:szCs w:val="24"/>
        </w:rPr>
        <w:t>5</w:t>
      </w:r>
      <w:r w:rsidR="00182C4E">
        <w:rPr>
          <w:szCs w:val="24"/>
        </w:rPr>
        <w:t>5</w:t>
      </w:r>
      <w:r w:rsidR="00E9089A">
        <w:rPr>
          <w:szCs w:val="24"/>
        </w:rPr>
        <w:t>0</w:t>
      </w:r>
      <w:r w:rsidR="007127C0">
        <w:rPr>
          <w:szCs w:val="24"/>
        </w:rPr>
        <w:t>,00</w:t>
      </w:r>
      <w:r w:rsidR="007127C0" w:rsidRPr="007127C0">
        <w:rPr>
          <w:szCs w:val="24"/>
        </w:rPr>
        <w:t xml:space="preserve"> КМ, bez PDV-а.</w:t>
      </w:r>
    </w:p>
    <w:p w:rsidR="004162EB" w:rsidRPr="00796F26" w:rsidRDefault="004162EB" w:rsidP="007127C0">
      <w:pPr>
        <w:pStyle w:val="BodyTextIndent"/>
        <w:ind w:firstLine="0"/>
        <w:rPr>
          <w:szCs w:val="24"/>
        </w:rPr>
      </w:pPr>
      <w:r w:rsidRPr="00796F26">
        <w:rPr>
          <w:szCs w:val="24"/>
        </w:rPr>
        <w:t xml:space="preserve">Iz navedenih razloga, primjenom člana 64. stava (1) tačka </w:t>
      </w:r>
      <w:r w:rsidR="00706B2B" w:rsidRPr="00796F26">
        <w:rPr>
          <w:szCs w:val="24"/>
        </w:rPr>
        <w:t>b.</w:t>
      </w:r>
      <w:r w:rsidRPr="00796F26">
        <w:rPr>
          <w:szCs w:val="24"/>
        </w:rPr>
        <w:t xml:space="preserve"> Zak</w:t>
      </w:r>
      <w:r w:rsidR="00A0009F" w:rsidRPr="00796F26">
        <w:rPr>
          <w:szCs w:val="24"/>
        </w:rPr>
        <w:t>ona o javnim nabavkama, tе</w:t>
      </w:r>
      <w:r w:rsidRPr="00796F26">
        <w:rPr>
          <w:szCs w:val="24"/>
        </w:rPr>
        <w:t xml:space="preserve"> </w:t>
      </w:r>
      <w:r w:rsidR="008946E3">
        <w:rPr>
          <w:szCs w:val="24"/>
        </w:rPr>
        <w:t>člana 35. i 36. Statuta JU</w:t>
      </w:r>
      <w:r w:rsidR="00A0009F" w:rsidRPr="00796F26">
        <w:rPr>
          <w:szCs w:val="24"/>
        </w:rPr>
        <w:t xml:space="preserve"> Zavod za medicinu rada Kantona Sarajevo („Službene novine Kantona Sarajevo“, br. 45/13 i 47/13 – Ispravka)</w:t>
      </w:r>
      <w:r w:rsidR="00360021" w:rsidRPr="00796F26">
        <w:rPr>
          <w:szCs w:val="24"/>
        </w:rPr>
        <w:t>, оdlučeno je kao u dispozitivu.</w:t>
      </w:r>
      <w:r w:rsidR="00796F26" w:rsidRPr="00796F26">
        <w:rPr>
          <w:szCs w:val="24"/>
        </w:rPr>
        <w:t xml:space="preserve"> </w:t>
      </w:r>
    </w:p>
    <w:p w:rsidR="00360021" w:rsidRPr="00796F26" w:rsidRDefault="00360021" w:rsidP="004162EB">
      <w:pPr>
        <w:pStyle w:val="BodyTextIndent"/>
        <w:ind w:firstLine="0"/>
        <w:rPr>
          <w:szCs w:val="24"/>
        </w:rPr>
      </w:pPr>
    </w:p>
    <w:p w:rsidR="00182C4E" w:rsidRDefault="00182C4E" w:rsidP="00360021">
      <w:pPr>
        <w:jc w:val="both"/>
        <w:rPr>
          <w:b/>
        </w:rPr>
      </w:pPr>
    </w:p>
    <w:p w:rsidR="00182C4E" w:rsidRDefault="00182C4E" w:rsidP="00360021">
      <w:pPr>
        <w:jc w:val="both"/>
        <w:rPr>
          <w:b/>
        </w:rPr>
      </w:pPr>
    </w:p>
    <w:p w:rsidR="004162EB" w:rsidRPr="00796F26" w:rsidRDefault="004162EB" w:rsidP="00360021">
      <w:pPr>
        <w:jc w:val="both"/>
        <w:rPr>
          <w:b/>
        </w:rPr>
      </w:pPr>
      <w:r w:rsidRPr="00796F26">
        <w:rPr>
          <w:b/>
        </w:rPr>
        <w:t>POUKA O PRAVNOM LIJEKU:</w:t>
      </w:r>
    </w:p>
    <w:p w:rsidR="004162EB" w:rsidRPr="00796F26" w:rsidRDefault="004162EB" w:rsidP="00182C4E">
      <w:pPr>
        <w:pStyle w:val="BodyTextIndent"/>
        <w:ind w:firstLine="0"/>
        <w:rPr>
          <w:szCs w:val="24"/>
        </w:rPr>
      </w:pPr>
      <w:r w:rsidRPr="00796F26">
        <w:rPr>
          <w:szCs w:val="24"/>
        </w:rPr>
        <w:t>Protiv оve odluke može се izjavi</w:t>
      </w:r>
      <w:r w:rsidR="00A8661F">
        <w:rPr>
          <w:szCs w:val="24"/>
        </w:rPr>
        <w:t>ti žalba, najkasnije u roku od 10 (deset</w:t>
      </w:r>
      <w:bookmarkStart w:id="0" w:name="_GoBack"/>
      <w:bookmarkEnd w:id="0"/>
      <w:r w:rsidRPr="00796F26">
        <w:rPr>
          <w:szCs w:val="24"/>
        </w:rPr>
        <w:t>) dana оd dana prijema ove odluke.</w:t>
      </w:r>
    </w:p>
    <w:p w:rsidR="004162EB" w:rsidRPr="00796F26" w:rsidRDefault="004162EB" w:rsidP="00706B2B">
      <w:pPr>
        <w:pStyle w:val="BodyTextIndent"/>
        <w:jc w:val="left"/>
        <w:rPr>
          <w:szCs w:val="24"/>
        </w:rPr>
      </w:pPr>
    </w:p>
    <w:p w:rsidR="004162EB" w:rsidRDefault="004162EB" w:rsidP="004162EB">
      <w:pPr>
        <w:pStyle w:val="BodyTextIndent"/>
        <w:rPr>
          <w:szCs w:val="24"/>
        </w:rPr>
      </w:pPr>
    </w:p>
    <w:p w:rsidR="00182C4E" w:rsidRDefault="00182C4E" w:rsidP="004162EB">
      <w:pPr>
        <w:pStyle w:val="BodyTextIndent"/>
        <w:rPr>
          <w:szCs w:val="24"/>
        </w:rPr>
      </w:pPr>
    </w:p>
    <w:p w:rsidR="00182C4E" w:rsidRDefault="00182C4E" w:rsidP="004162EB">
      <w:pPr>
        <w:pStyle w:val="BodyTextIndent"/>
        <w:rPr>
          <w:szCs w:val="24"/>
        </w:rPr>
      </w:pPr>
    </w:p>
    <w:p w:rsidR="003A2343" w:rsidRPr="00796F26" w:rsidRDefault="003A2343" w:rsidP="004162EB">
      <w:pPr>
        <w:pStyle w:val="BodyTextIndent"/>
        <w:rPr>
          <w:szCs w:val="24"/>
        </w:rPr>
      </w:pPr>
    </w:p>
    <w:p w:rsidR="006D0CBF" w:rsidRPr="000F5C72" w:rsidRDefault="00706B2B" w:rsidP="00706B2B">
      <w:pPr>
        <w:tabs>
          <w:tab w:val="left" w:pos="6045"/>
        </w:tabs>
        <w:jc w:val="both"/>
      </w:pPr>
      <w:r w:rsidRPr="000F5C72">
        <w:t>Dostaviti:</w:t>
      </w:r>
      <w:r w:rsidR="000F5C72" w:rsidRPr="000F5C72">
        <w:t xml:space="preserve">                                                                     </w:t>
      </w:r>
      <w:r w:rsidR="00A8661F">
        <w:t xml:space="preserve">                              </w:t>
      </w:r>
      <w:r w:rsidR="000F5C72">
        <w:t xml:space="preserve">   </w:t>
      </w:r>
      <w:r w:rsidR="000F5C72" w:rsidRPr="000F5C72">
        <w:t>Direktor</w:t>
      </w:r>
    </w:p>
    <w:p w:rsidR="00706B2B" w:rsidRPr="00796F26" w:rsidRDefault="000F5C72" w:rsidP="007127C0">
      <w:pPr>
        <w:spacing w:line="276" w:lineRule="auto"/>
      </w:pPr>
      <w:r>
        <w:t>- Verlab</w:t>
      </w:r>
      <w:r w:rsidR="00E9089A" w:rsidRPr="00E9089A">
        <w:t xml:space="preserve"> d.o.o</w:t>
      </w:r>
      <w:r w:rsidR="00706B2B" w:rsidRPr="00796F26">
        <w:tab/>
      </w:r>
      <w:r w:rsidR="00706B2B" w:rsidRPr="00796F26">
        <w:tab/>
      </w:r>
      <w:r w:rsidR="00706B2B" w:rsidRPr="00796F26">
        <w:tab/>
      </w:r>
      <w:r w:rsidR="00706B2B" w:rsidRPr="00796F26">
        <w:tab/>
        <w:t xml:space="preserve">             </w:t>
      </w:r>
      <w:r w:rsidR="007127C0">
        <w:t xml:space="preserve">                        </w:t>
      </w:r>
      <w:r w:rsidR="00706B2B" w:rsidRPr="00796F26">
        <w:t xml:space="preserve"> </w:t>
      </w:r>
      <w:r w:rsidR="00E9089A">
        <w:t xml:space="preserve">        </w:t>
      </w:r>
      <w:r>
        <w:t xml:space="preserve">             </w:t>
      </w:r>
      <w:r w:rsidR="00E9089A">
        <w:t xml:space="preserve"> </w:t>
      </w:r>
      <w:r w:rsidR="002B204E">
        <w:t xml:space="preserve"> </w:t>
      </w:r>
      <w:r w:rsidR="00706B2B" w:rsidRPr="00796F26">
        <w:t xml:space="preserve">                      </w:t>
      </w:r>
      <w:r w:rsidR="006D0CBF" w:rsidRPr="00796F26">
        <w:t xml:space="preserve">    </w:t>
      </w:r>
      <w:r w:rsidR="007127C0">
        <w:t xml:space="preserve">                        </w:t>
      </w:r>
    </w:p>
    <w:p w:rsidR="00A0009F" w:rsidRPr="00796F26" w:rsidRDefault="000F5C72" w:rsidP="00706B2B">
      <w:pPr>
        <w:spacing w:line="276" w:lineRule="auto"/>
      </w:pPr>
      <w:r>
        <w:t>- a/a</w:t>
      </w:r>
      <w:r w:rsidR="00706B2B" w:rsidRPr="00796F26">
        <w:t xml:space="preserve">                                                                                            </w:t>
      </w:r>
      <w:r w:rsidR="00A8661F">
        <w:t xml:space="preserve">     </w:t>
      </w:r>
      <w:r w:rsidR="00706B2B" w:rsidRPr="00796F26">
        <w:t xml:space="preserve">  </w:t>
      </w:r>
      <w:r>
        <w:t xml:space="preserve">  </w:t>
      </w:r>
      <w:r w:rsidR="00A9436E">
        <w:t>Prim.dr Samir Čovrk</w:t>
      </w:r>
      <w:r w:rsidR="00706B2B" w:rsidRPr="00796F26">
        <w:tab/>
      </w:r>
      <w:r w:rsidR="00706B2B" w:rsidRPr="00796F26">
        <w:tab/>
      </w:r>
      <w:r w:rsidR="00706B2B" w:rsidRPr="00796F26">
        <w:tab/>
      </w:r>
      <w:r w:rsidR="00706B2B" w:rsidRPr="00796F26">
        <w:tab/>
      </w:r>
      <w:r w:rsidR="00706B2B" w:rsidRPr="00796F26">
        <w:tab/>
      </w:r>
      <w:r w:rsidR="00706B2B" w:rsidRPr="00796F26">
        <w:tab/>
      </w:r>
      <w:r w:rsidR="00706B2B" w:rsidRPr="00796F26">
        <w:tab/>
      </w:r>
      <w:r w:rsidR="00A9436E">
        <w:t xml:space="preserve">              </w:t>
      </w:r>
      <w:r w:rsidR="00A8661F">
        <w:t xml:space="preserve">                           </w:t>
      </w:r>
      <w:r w:rsidR="00A9436E">
        <w:t xml:space="preserve"> spec.interne med</w:t>
      </w:r>
    </w:p>
    <w:p w:rsidR="00A0009F" w:rsidRPr="00796F26" w:rsidRDefault="00A0009F" w:rsidP="00706B2B">
      <w:pPr>
        <w:spacing w:line="276" w:lineRule="auto"/>
      </w:pPr>
    </w:p>
    <w:p w:rsidR="00A0009F" w:rsidRPr="00796F26" w:rsidRDefault="00A0009F" w:rsidP="00706B2B">
      <w:pPr>
        <w:spacing w:line="276" w:lineRule="auto"/>
      </w:pPr>
    </w:p>
    <w:p w:rsidR="002B204E" w:rsidRDefault="002B204E" w:rsidP="00747618">
      <w:pPr>
        <w:pStyle w:val="BodyTextIndent"/>
        <w:ind w:firstLine="0"/>
        <w:rPr>
          <w:sz w:val="23"/>
          <w:szCs w:val="23"/>
        </w:rPr>
      </w:pPr>
    </w:p>
    <w:p w:rsidR="002B204E" w:rsidRDefault="002B204E" w:rsidP="00747618">
      <w:pPr>
        <w:pStyle w:val="BodyTextIndent"/>
        <w:ind w:firstLine="0"/>
        <w:rPr>
          <w:sz w:val="23"/>
          <w:szCs w:val="23"/>
        </w:rPr>
      </w:pPr>
    </w:p>
    <w:p w:rsidR="002B204E" w:rsidRDefault="002B204E" w:rsidP="00747618">
      <w:pPr>
        <w:pStyle w:val="BodyTextIndent"/>
        <w:ind w:firstLine="0"/>
        <w:rPr>
          <w:sz w:val="23"/>
          <w:szCs w:val="23"/>
        </w:rPr>
      </w:pPr>
    </w:p>
    <w:p w:rsidR="002B204E" w:rsidRPr="00A8661F" w:rsidRDefault="00A8661F" w:rsidP="00747618">
      <w:pPr>
        <w:pStyle w:val="BodyTextIndent"/>
        <w:ind w:firstLine="0"/>
        <w:rPr>
          <w:sz w:val="18"/>
          <w:szCs w:val="18"/>
        </w:rPr>
      </w:pPr>
      <w:r w:rsidRPr="00A8661F">
        <w:rPr>
          <w:sz w:val="18"/>
          <w:szCs w:val="18"/>
        </w:rPr>
        <w:t>Pripremila:</w:t>
      </w:r>
    </w:p>
    <w:p w:rsidR="00A8661F" w:rsidRPr="00A8661F" w:rsidRDefault="00A8661F" w:rsidP="00747618">
      <w:pPr>
        <w:pStyle w:val="BodyTextIndent"/>
        <w:ind w:firstLine="0"/>
        <w:rPr>
          <w:sz w:val="18"/>
          <w:szCs w:val="18"/>
        </w:rPr>
      </w:pPr>
      <w:r w:rsidRPr="00A8661F">
        <w:rPr>
          <w:sz w:val="18"/>
          <w:szCs w:val="18"/>
        </w:rPr>
        <w:t>Amra Bajrić</w:t>
      </w:r>
    </w:p>
    <w:p w:rsidR="002B204E" w:rsidRPr="00A8661F" w:rsidRDefault="002B204E" w:rsidP="00747618">
      <w:pPr>
        <w:pStyle w:val="BodyTextIndent"/>
        <w:ind w:firstLine="0"/>
        <w:rPr>
          <w:sz w:val="18"/>
          <w:szCs w:val="18"/>
        </w:rPr>
      </w:pPr>
    </w:p>
    <w:p w:rsidR="004162EB" w:rsidRPr="00BC22A5" w:rsidRDefault="004162EB" w:rsidP="004162EB">
      <w:pPr>
        <w:tabs>
          <w:tab w:val="left" w:pos="6045"/>
        </w:tabs>
        <w:jc w:val="both"/>
        <w:rPr>
          <w:b/>
          <w:sz w:val="23"/>
          <w:szCs w:val="23"/>
        </w:rPr>
      </w:pPr>
    </w:p>
    <w:p w:rsidR="00101344" w:rsidRPr="00BC22A5" w:rsidRDefault="00101344" w:rsidP="00101344">
      <w:pPr>
        <w:rPr>
          <w:sz w:val="23"/>
          <w:szCs w:val="23"/>
        </w:rPr>
      </w:pPr>
    </w:p>
    <w:sectPr w:rsidR="00101344" w:rsidRPr="00BC22A5" w:rsidSect="00B11AF5">
      <w:pgSz w:w="11907" w:h="16840" w:code="9"/>
      <w:pgMar w:top="539" w:right="1134" w:bottom="539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71604273"/>
    <w:multiLevelType w:val="hybridMultilevel"/>
    <w:tmpl w:val="91CCE8A8"/>
    <w:lvl w:ilvl="0" w:tplc="E92CE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55"/>
    <w:rsid w:val="0000386C"/>
    <w:rsid w:val="000042A6"/>
    <w:rsid w:val="00007732"/>
    <w:rsid w:val="0001000A"/>
    <w:rsid w:val="00015456"/>
    <w:rsid w:val="00017C92"/>
    <w:rsid w:val="00020337"/>
    <w:rsid w:val="000204D0"/>
    <w:rsid w:val="00021BD7"/>
    <w:rsid w:val="0002315D"/>
    <w:rsid w:val="00026AFE"/>
    <w:rsid w:val="00034910"/>
    <w:rsid w:val="000365D3"/>
    <w:rsid w:val="000376A7"/>
    <w:rsid w:val="000419C9"/>
    <w:rsid w:val="00041EFF"/>
    <w:rsid w:val="00056B7F"/>
    <w:rsid w:val="00060BF7"/>
    <w:rsid w:val="00064DBD"/>
    <w:rsid w:val="00065255"/>
    <w:rsid w:val="00073B55"/>
    <w:rsid w:val="000769C2"/>
    <w:rsid w:val="00080E30"/>
    <w:rsid w:val="0009521B"/>
    <w:rsid w:val="000954FD"/>
    <w:rsid w:val="000A120D"/>
    <w:rsid w:val="000A2CC0"/>
    <w:rsid w:val="000A61F8"/>
    <w:rsid w:val="000B0ABA"/>
    <w:rsid w:val="000C12E2"/>
    <w:rsid w:val="000C16DD"/>
    <w:rsid w:val="000D195C"/>
    <w:rsid w:val="000D5236"/>
    <w:rsid w:val="000D61C4"/>
    <w:rsid w:val="000E2884"/>
    <w:rsid w:val="000E3E3E"/>
    <w:rsid w:val="000E4087"/>
    <w:rsid w:val="000E4C79"/>
    <w:rsid w:val="000F1418"/>
    <w:rsid w:val="000F5C72"/>
    <w:rsid w:val="000F6C66"/>
    <w:rsid w:val="00100B74"/>
    <w:rsid w:val="00100BA4"/>
    <w:rsid w:val="00100E15"/>
    <w:rsid w:val="00101344"/>
    <w:rsid w:val="00105889"/>
    <w:rsid w:val="001073A4"/>
    <w:rsid w:val="00110162"/>
    <w:rsid w:val="00110716"/>
    <w:rsid w:val="00110FA5"/>
    <w:rsid w:val="00112793"/>
    <w:rsid w:val="001145E2"/>
    <w:rsid w:val="00115875"/>
    <w:rsid w:val="00115EF7"/>
    <w:rsid w:val="00116C10"/>
    <w:rsid w:val="00117F7D"/>
    <w:rsid w:val="00121A66"/>
    <w:rsid w:val="00125652"/>
    <w:rsid w:val="00127717"/>
    <w:rsid w:val="00131F5F"/>
    <w:rsid w:val="00132570"/>
    <w:rsid w:val="0013335D"/>
    <w:rsid w:val="00136771"/>
    <w:rsid w:val="001400C4"/>
    <w:rsid w:val="001406B0"/>
    <w:rsid w:val="0014240A"/>
    <w:rsid w:val="00146144"/>
    <w:rsid w:val="00146274"/>
    <w:rsid w:val="00146F2E"/>
    <w:rsid w:val="001478B1"/>
    <w:rsid w:val="001511B0"/>
    <w:rsid w:val="00151EF4"/>
    <w:rsid w:val="0015454A"/>
    <w:rsid w:val="0016315B"/>
    <w:rsid w:val="00163DDD"/>
    <w:rsid w:val="00164613"/>
    <w:rsid w:val="00182C4E"/>
    <w:rsid w:val="00183BC3"/>
    <w:rsid w:val="00186822"/>
    <w:rsid w:val="0019010B"/>
    <w:rsid w:val="00191F3F"/>
    <w:rsid w:val="00192D94"/>
    <w:rsid w:val="0019374A"/>
    <w:rsid w:val="0019542A"/>
    <w:rsid w:val="00195C78"/>
    <w:rsid w:val="00197174"/>
    <w:rsid w:val="00197A1C"/>
    <w:rsid w:val="001A21B9"/>
    <w:rsid w:val="001A5EE3"/>
    <w:rsid w:val="001A7E4D"/>
    <w:rsid w:val="001B0124"/>
    <w:rsid w:val="001B1682"/>
    <w:rsid w:val="001B1858"/>
    <w:rsid w:val="001B4E0D"/>
    <w:rsid w:val="001B5170"/>
    <w:rsid w:val="001C0FFC"/>
    <w:rsid w:val="001C2CF2"/>
    <w:rsid w:val="001C3F8C"/>
    <w:rsid w:val="001C4789"/>
    <w:rsid w:val="001C6350"/>
    <w:rsid w:val="001D130E"/>
    <w:rsid w:val="001D514F"/>
    <w:rsid w:val="001D68DC"/>
    <w:rsid w:val="001E38D0"/>
    <w:rsid w:val="001E4356"/>
    <w:rsid w:val="001E779D"/>
    <w:rsid w:val="001E7844"/>
    <w:rsid w:val="001F209D"/>
    <w:rsid w:val="001F2599"/>
    <w:rsid w:val="001F4020"/>
    <w:rsid w:val="001F5988"/>
    <w:rsid w:val="0020104E"/>
    <w:rsid w:val="002017E4"/>
    <w:rsid w:val="00203096"/>
    <w:rsid w:val="002070D3"/>
    <w:rsid w:val="00207690"/>
    <w:rsid w:val="002100C0"/>
    <w:rsid w:val="00211D3C"/>
    <w:rsid w:val="00213ED8"/>
    <w:rsid w:val="00216424"/>
    <w:rsid w:val="00217AE1"/>
    <w:rsid w:val="002208FD"/>
    <w:rsid w:val="00223340"/>
    <w:rsid w:val="00230753"/>
    <w:rsid w:val="002312D3"/>
    <w:rsid w:val="0023300A"/>
    <w:rsid w:val="00236301"/>
    <w:rsid w:val="00237DC6"/>
    <w:rsid w:val="002438C3"/>
    <w:rsid w:val="00250567"/>
    <w:rsid w:val="00251063"/>
    <w:rsid w:val="00253AD8"/>
    <w:rsid w:val="00257578"/>
    <w:rsid w:val="00260981"/>
    <w:rsid w:val="00265EB7"/>
    <w:rsid w:val="002665C1"/>
    <w:rsid w:val="00266622"/>
    <w:rsid w:val="002677CA"/>
    <w:rsid w:val="00271E2C"/>
    <w:rsid w:val="00272C9D"/>
    <w:rsid w:val="00273204"/>
    <w:rsid w:val="00276CCC"/>
    <w:rsid w:val="002774C9"/>
    <w:rsid w:val="00277D7A"/>
    <w:rsid w:val="00284A2F"/>
    <w:rsid w:val="0028528D"/>
    <w:rsid w:val="00290DB3"/>
    <w:rsid w:val="0029300F"/>
    <w:rsid w:val="00294D40"/>
    <w:rsid w:val="002A4C62"/>
    <w:rsid w:val="002A544D"/>
    <w:rsid w:val="002B1453"/>
    <w:rsid w:val="002B204E"/>
    <w:rsid w:val="002B2D8A"/>
    <w:rsid w:val="002B3282"/>
    <w:rsid w:val="002B7795"/>
    <w:rsid w:val="002B798D"/>
    <w:rsid w:val="002C041D"/>
    <w:rsid w:val="002C2995"/>
    <w:rsid w:val="002C29B4"/>
    <w:rsid w:val="002C6A82"/>
    <w:rsid w:val="002D0618"/>
    <w:rsid w:val="002D2CDA"/>
    <w:rsid w:val="002D3C1F"/>
    <w:rsid w:val="002D6F96"/>
    <w:rsid w:val="002D7430"/>
    <w:rsid w:val="002F1EE1"/>
    <w:rsid w:val="002F22A6"/>
    <w:rsid w:val="002F4740"/>
    <w:rsid w:val="002F75EC"/>
    <w:rsid w:val="002F7A40"/>
    <w:rsid w:val="003031F6"/>
    <w:rsid w:val="00303678"/>
    <w:rsid w:val="00305DE5"/>
    <w:rsid w:val="00311348"/>
    <w:rsid w:val="00311A45"/>
    <w:rsid w:val="0031207F"/>
    <w:rsid w:val="00312B2E"/>
    <w:rsid w:val="00313D65"/>
    <w:rsid w:val="00317EE5"/>
    <w:rsid w:val="00320EDD"/>
    <w:rsid w:val="00321E30"/>
    <w:rsid w:val="0032253C"/>
    <w:rsid w:val="00324E8F"/>
    <w:rsid w:val="003303BE"/>
    <w:rsid w:val="003328B7"/>
    <w:rsid w:val="00332C44"/>
    <w:rsid w:val="00335855"/>
    <w:rsid w:val="00337002"/>
    <w:rsid w:val="0034075D"/>
    <w:rsid w:val="00341571"/>
    <w:rsid w:val="00341F36"/>
    <w:rsid w:val="00343B6A"/>
    <w:rsid w:val="00343CAA"/>
    <w:rsid w:val="00344361"/>
    <w:rsid w:val="0035732B"/>
    <w:rsid w:val="00360021"/>
    <w:rsid w:val="00375013"/>
    <w:rsid w:val="00380738"/>
    <w:rsid w:val="00384460"/>
    <w:rsid w:val="003919C4"/>
    <w:rsid w:val="003943CD"/>
    <w:rsid w:val="00394AB7"/>
    <w:rsid w:val="00394FD3"/>
    <w:rsid w:val="00396258"/>
    <w:rsid w:val="003A08CF"/>
    <w:rsid w:val="003A22F7"/>
    <w:rsid w:val="003A2343"/>
    <w:rsid w:val="003A2569"/>
    <w:rsid w:val="003A2608"/>
    <w:rsid w:val="003A3120"/>
    <w:rsid w:val="003A65E1"/>
    <w:rsid w:val="003B1BBB"/>
    <w:rsid w:val="003B2916"/>
    <w:rsid w:val="003B35C7"/>
    <w:rsid w:val="003B3A47"/>
    <w:rsid w:val="003B4637"/>
    <w:rsid w:val="003C0A0C"/>
    <w:rsid w:val="003C5353"/>
    <w:rsid w:val="003C5367"/>
    <w:rsid w:val="003C57E2"/>
    <w:rsid w:val="003C6920"/>
    <w:rsid w:val="003D1051"/>
    <w:rsid w:val="003D1187"/>
    <w:rsid w:val="003D5992"/>
    <w:rsid w:val="003E4AC6"/>
    <w:rsid w:val="003E63A6"/>
    <w:rsid w:val="003F30E7"/>
    <w:rsid w:val="003F685C"/>
    <w:rsid w:val="003F7F0B"/>
    <w:rsid w:val="004025B0"/>
    <w:rsid w:val="00405216"/>
    <w:rsid w:val="00413FB5"/>
    <w:rsid w:val="00415761"/>
    <w:rsid w:val="004162EB"/>
    <w:rsid w:val="0042791D"/>
    <w:rsid w:val="0043787B"/>
    <w:rsid w:val="004431FD"/>
    <w:rsid w:val="00443612"/>
    <w:rsid w:val="00444103"/>
    <w:rsid w:val="004458F0"/>
    <w:rsid w:val="00452C47"/>
    <w:rsid w:val="00457B9E"/>
    <w:rsid w:val="00461AF1"/>
    <w:rsid w:val="0046218A"/>
    <w:rsid w:val="00470B58"/>
    <w:rsid w:val="004742E4"/>
    <w:rsid w:val="00474C20"/>
    <w:rsid w:val="00476330"/>
    <w:rsid w:val="004774DB"/>
    <w:rsid w:val="004803B3"/>
    <w:rsid w:val="00481EB3"/>
    <w:rsid w:val="00483B8C"/>
    <w:rsid w:val="00491402"/>
    <w:rsid w:val="00492078"/>
    <w:rsid w:val="0049269D"/>
    <w:rsid w:val="00493192"/>
    <w:rsid w:val="00493666"/>
    <w:rsid w:val="0049452A"/>
    <w:rsid w:val="0049480B"/>
    <w:rsid w:val="004A20C9"/>
    <w:rsid w:val="004A480B"/>
    <w:rsid w:val="004A6AA6"/>
    <w:rsid w:val="004B1E90"/>
    <w:rsid w:val="004B270C"/>
    <w:rsid w:val="004B2D8C"/>
    <w:rsid w:val="004B33ED"/>
    <w:rsid w:val="004B3ECF"/>
    <w:rsid w:val="004D1403"/>
    <w:rsid w:val="004D395B"/>
    <w:rsid w:val="004D4440"/>
    <w:rsid w:val="004D5E23"/>
    <w:rsid w:val="004E1324"/>
    <w:rsid w:val="004E1A88"/>
    <w:rsid w:val="004E4199"/>
    <w:rsid w:val="004F01D7"/>
    <w:rsid w:val="004F07EE"/>
    <w:rsid w:val="004F4422"/>
    <w:rsid w:val="004F63C6"/>
    <w:rsid w:val="004F68C5"/>
    <w:rsid w:val="005001FB"/>
    <w:rsid w:val="005034F7"/>
    <w:rsid w:val="005036EC"/>
    <w:rsid w:val="0050488A"/>
    <w:rsid w:val="005050B5"/>
    <w:rsid w:val="00506E25"/>
    <w:rsid w:val="00510383"/>
    <w:rsid w:val="00512B42"/>
    <w:rsid w:val="00512E10"/>
    <w:rsid w:val="00514093"/>
    <w:rsid w:val="00517FDE"/>
    <w:rsid w:val="00520DED"/>
    <w:rsid w:val="005301A7"/>
    <w:rsid w:val="00530333"/>
    <w:rsid w:val="0053122C"/>
    <w:rsid w:val="005318B4"/>
    <w:rsid w:val="00534154"/>
    <w:rsid w:val="0053451E"/>
    <w:rsid w:val="005362F8"/>
    <w:rsid w:val="00537E2F"/>
    <w:rsid w:val="00540166"/>
    <w:rsid w:val="00546751"/>
    <w:rsid w:val="0056542D"/>
    <w:rsid w:val="00565C96"/>
    <w:rsid w:val="00566917"/>
    <w:rsid w:val="00573C23"/>
    <w:rsid w:val="005745C0"/>
    <w:rsid w:val="00580697"/>
    <w:rsid w:val="00585A5F"/>
    <w:rsid w:val="00591464"/>
    <w:rsid w:val="00594C52"/>
    <w:rsid w:val="00596B72"/>
    <w:rsid w:val="005A0CD3"/>
    <w:rsid w:val="005A64FB"/>
    <w:rsid w:val="005A6BFC"/>
    <w:rsid w:val="005B207F"/>
    <w:rsid w:val="005C1D02"/>
    <w:rsid w:val="005C504D"/>
    <w:rsid w:val="005C521E"/>
    <w:rsid w:val="005C7899"/>
    <w:rsid w:val="005D0BA1"/>
    <w:rsid w:val="005D33AD"/>
    <w:rsid w:val="005D3932"/>
    <w:rsid w:val="005D4C58"/>
    <w:rsid w:val="005D5A29"/>
    <w:rsid w:val="005E1395"/>
    <w:rsid w:val="005E1710"/>
    <w:rsid w:val="005E3570"/>
    <w:rsid w:val="005E3A0F"/>
    <w:rsid w:val="005E52B5"/>
    <w:rsid w:val="005E559A"/>
    <w:rsid w:val="005E57A0"/>
    <w:rsid w:val="005E6BAB"/>
    <w:rsid w:val="005F0A64"/>
    <w:rsid w:val="005F1394"/>
    <w:rsid w:val="005F221F"/>
    <w:rsid w:val="005F2D65"/>
    <w:rsid w:val="005F3843"/>
    <w:rsid w:val="005F461E"/>
    <w:rsid w:val="005F4D75"/>
    <w:rsid w:val="005F5D28"/>
    <w:rsid w:val="005F62C6"/>
    <w:rsid w:val="005F7B71"/>
    <w:rsid w:val="00600BAD"/>
    <w:rsid w:val="0060562A"/>
    <w:rsid w:val="00606701"/>
    <w:rsid w:val="00612FF7"/>
    <w:rsid w:val="0061561B"/>
    <w:rsid w:val="0062077C"/>
    <w:rsid w:val="00622205"/>
    <w:rsid w:val="00622359"/>
    <w:rsid w:val="006247ED"/>
    <w:rsid w:val="00633DC7"/>
    <w:rsid w:val="0063511F"/>
    <w:rsid w:val="00635751"/>
    <w:rsid w:val="00642F89"/>
    <w:rsid w:val="00645BE6"/>
    <w:rsid w:val="00655298"/>
    <w:rsid w:val="0065762F"/>
    <w:rsid w:val="006671BD"/>
    <w:rsid w:val="00667F7C"/>
    <w:rsid w:val="0067251A"/>
    <w:rsid w:val="006733CE"/>
    <w:rsid w:val="00674001"/>
    <w:rsid w:val="00677220"/>
    <w:rsid w:val="00685B43"/>
    <w:rsid w:val="00685DA9"/>
    <w:rsid w:val="006860A8"/>
    <w:rsid w:val="00687A46"/>
    <w:rsid w:val="00687F6C"/>
    <w:rsid w:val="00690C1B"/>
    <w:rsid w:val="006910E9"/>
    <w:rsid w:val="00692320"/>
    <w:rsid w:val="00695356"/>
    <w:rsid w:val="00695C9B"/>
    <w:rsid w:val="00697720"/>
    <w:rsid w:val="006A037D"/>
    <w:rsid w:val="006C7433"/>
    <w:rsid w:val="006C79FE"/>
    <w:rsid w:val="006D0CBF"/>
    <w:rsid w:val="006D2884"/>
    <w:rsid w:val="006D54D3"/>
    <w:rsid w:val="006D612E"/>
    <w:rsid w:val="006E164F"/>
    <w:rsid w:val="006E2555"/>
    <w:rsid w:val="006F03A9"/>
    <w:rsid w:val="006F2718"/>
    <w:rsid w:val="006F2B39"/>
    <w:rsid w:val="006F7DB5"/>
    <w:rsid w:val="007011D2"/>
    <w:rsid w:val="00704252"/>
    <w:rsid w:val="00706B2B"/>
    <w:rsid w:val="00707DD6"/>
    <w:rsid w:val="00710FC0"/>
    <w:rsid w:val="007127C0"/>
    <w:rsid w:val="0071633E"/>
    <w:rsid w:val="00725778"/>
    <w:rsid w:val="007263B2"/>
    <w:rsid w:val="00734538"/>
    <w:rsid w:val="00744057"/>
    <w:rsid w:val="007448EF"/>
    <w:rsid w:val="00745A8B"/>
    <w:rsid w:val="00746EE3"/>
    <w:rsid w:val="00747618"/>
    <w:rsid w:val="0075095F"/>
    <w:rsid w:val="007528CF"/>
    <w:rsid w:val="00753BDD"/>
    <w:rsid w:val="00755530"/>
    <w:rsid w:val="007566CC"/>
    <w:rsid w:val="0075767E"/>
    <w:rsid w:val="00761409"/>
    <w:rsid w:val="007640A2"/>
    <w:rsid w:val="00766620"/>
    <w:rsid w:val="007704A2"/>
    <w:rsid w:val="00771958"/>
    <w:rsid w:val="00771FDB"/>
    <w:rsid w:val="00774FB0"/>
    <w:rsid w:val="007754BA"/>
    <w:rsid w:val="00775FF4"/>
    <w:rsid w:val="0078050C"/>
    <w:rsid w:val="0078206A"/>
    <w:rsid w:val="007830EE"/>
    <w:rsid w:val="007851DA"/>
    <w:rsid w:val="00785968"/>
    <w:rsid w:val="00786915"/>
    <w:rsid w:val="00787DD5"/>
    <w:rsid w:val="00787E4F"/>
    <w:rsid w:val="0079335B"/>
    <w:rsid w:val="00793C24"/>
    <w:rsid w:val="00793E6D"/>
    <w:rsid w:val="00794575"/>
    <w:rsid w:val="00796F26"/>
    <w:rsid w:val="0079794A"/>
    <w:rsid w:val="00797C54"/>
    <w:rsid w:val="007A0B6E"/>
    <w:rsid w:val="007A10CB"/>
    <w:rsid w:val="007A3C0F"/>
    <w:rsid w:val="007A50D6"/>
    <w:rsid w:val="007A7B89"/>
    <w:rsid w:val="007B371D"/>
    <w:rsid w:val="007C1D06"/>
    <w:rsid w:val="007C4871"/>
    <w:rsid w:val="007C54AD"/>
    <w:rsid w:val="007D5080"/>
    <w:rsid w:val="007E0638"/>
    <w:rsid w:val="007E0FB7"/>
    <w:rsid w:val="007E13C3"/>
    <w:rsid w:val="007E1403"/>
    <w:rsid w:val="007E42C6"/>
    <w:rsid w:val="007E52BB"/>
    <w:rsid w:val="007F0174"/>
    <w:rsid w:val="007F1442"/>
    <w:rsid w:val="007F392D"/>
    <w:rsid w:val="007F5AE5"/>
    <w:rsid w:val="007F7AE0"/>
    <w:rsid w:val="00800882"/>
    <w:rsid w:val="00800F28"/>
    <w:rsid w:val="00802F79"/>
    <w:rsid w:val="008139B6"/>
    <w:rsid w:val="008277C8"/>
    <w:rsid w:val="00827F5C"/>
    <w:rsid w:val="008310D5"/>
    <w:rsid w:val="00833348"/>
    <w:rsid w:val="00834919"/>
    <w:rsid w:val="00834E55"/>
    <w:rsid w:val="00837B83"/>
    <w:rsid w:val="0084018A"/>
    <w:rsid w:val="0084189C"/>
    <w:rsid w:val="0084490F"/>
    <w:rsid w:val="00847FCA"/>
    <w:rsid w:val="00852CD3"/>
    <w:rsid w:val="00854C69"/>
    <w:rsid w:val="008550AD"/>
    <w:rsid w:val="008566C7"/>
    <w:rsid w:val="0086384E"/>
    <w:rsid w:val="0086466B"/>
    <w:rsid w:val="0086495B"/>
    <w:rsid w:val="00874415"/>
    <w:rsid w:val="0087528C"/>
    <w:rsid w:val="00875BC1"/>
    <w:rsid w:val="008779E1"/>
    <w:rsid w:val="00880E8A"/>
    <w:rsid w:val="008812F2"/>
    <w:rsid w:val="008852BF"/>
    <w:rsid w:val="008869BE"/>
    <w:rsid w:val="008903F7"/>
    <w:rsid w:val="0089382F"/>
    <w:rsid w:val="00893D7B"/>
    <w:rsid w:val="008946E3"/>
    <w:rsid w:val="008961C2"/>
    <w:rsid w:val="008A0FF1"/>
    <w:rsid w:val="008A34A4"/>
    <w:rsid w:val="008B23B3"/>
    <w:rsid w:val="008B3992"/>
    <w:rsid w:val="008C1492"/>
    <w:rsid w:val="008C2B08"/>
    <w:rsid w:val="008C51A8"/>
    <w:rsid w:val="008D0B92"/>
    <w:rsid w:val="008D10B6"/>
    <w:rsid w:val="008D202A"/>
    <w:rsid w:val="008D3143"/>
    <w:rsid w:val="008D45C5"/>
    <w:rsid w:val="008E0731"/>
    <w:rsid w:val="008E42B8"/>
    <w:rsid w:val="008E65EF"/>
    <w:rsid w:val="008F3823"/>
    <w:rsid w:val="008F6DED"/>
    <w:rsid w:val="00901E17"/>
    <w:rsid w:val="009107EF"/>
    <w:rsid w:val="009108B3"/>
    <w:rsid w:val="00910B01"/>
    <w:rsid w:val="00911A4F"/>
    <w:rsid w:val="00915002"/>
    <w:rsid w:val="009258DE"/>
    <w:rsid w:val="00926A25"/>
    <w:rsid w:val="00927557"/>
    <w:rsid w:val="009279E9"/>
    <w:rsid w:val="00933E9D"/>
    <w:rsid w:val="009357E5"/>
    <w:rsid w:val="009406DC"/>
    <w:rsid w:val="00941183"/>
    <w:rsid w:val="009457DE"/>
    <w:rsid w:val="00946D1C"/>
    <w:rsid w:val="00950499"/>
    <w:rsid w:val="00951209"/>
    <w:rsid w:val="0095199B"/>
    <w:rsid w:val="009526FD"/>
    <w:rsid w:val="00954AB8"/>
    <w:rsid w:val="00955802"/>
    <w:rsid w:val="00960576"/>
    <w:rsid w:val="00965C07"/>
    <w:rsid w:val="009677AA"/>
    <w:rsid w:val="00975C29"/>
    <w:rsid w:val="009811B7"/>
    <w:rsid w:val="00982E07"/>
    <w:rsid w:val="00982F34"/>
    <w:rsid w:val="0098350A"/>
    <w:rsid w:val="00983FFF"/>
    <w:rsid w:val="00985433"/>
    <w:rsid w:val="00986C8F"/>
    <w:rsid w:val="0099201B"/>
    <w:rsid w:val="009921F0"/>
    <w:rsid w:val="00993E0A"/>
    <w:rsid w:val="00995B5E"/>
    <w:rsid w:val="009A0800"/>
    <w:rsid w:val="009A106A"/>
    <w:rsid w:val="009A4639"/>
    <w:rsid w:val="009A7766"/>
    <w:rsid w:val="009A791D"/>
    <w:rsid w:val="009B02F5"/>
    <w:rsid w:val="009B5805"/>
    <w:rsid w:val="009C2480"/>
    <w:rsid w:val="009C2DD0"/>
    <w:rsid w:val="009D421F"/>
    <w:rsid w:val="009E2A86"/>
    <w:rsid w:val="009E34B9"/>
    <w:rsid w:val="009E38D8"/>
    <w:rsid w:val="009E5B8F"/>
    <w:rsid w:val="009E69C7"/>
    <w:rsid w:val="009F45A4"/>
    <w:rsid w:val="009F4C19"/>
    <w:rsid w:val="00A0009F"/>
    <w:rsid w:val="00A00984"/>
    <w:rsid w:val="00A02136"/>
    <w:rsid w:val="00A06DAA"/>
    <w:rsid w:val="00A1269B"/>
    <w:rsid w:val="00A130DE"/>
    <w:rsid w:val="00A14548"/>
    <w:rsid w:val="00A146E6"/>
    <w:rsid w:val="00A15F48"/>
    <w:rsid w:val="00A227F8"/>
    <w:rsid w:val="00A229BB"/>
    <w:rsid w:val="00A2568A"/>
    <w:rsid w:val="00A26D6C"/>
    <w:rsid w:val="00A3476C"/>
    <w:rsid w:val="00A3645A"/>
    <w:rsid w:val="00A36F03"/>
    <w:rsid w:val="00A43247"/>
    <w:rsid w:val="00A43ED9"/>
    <w:rsid w:val="00A4417E"/>
    <w:rsid w:val="00A44B38"/>
    <w:rsid w:val="00A52C35"/>
    <w:rsid w:val="00A55DF1"/>
    <w:rsid w:val="00A56768"/>
    <w:rsid w:val="00A67FCC"/>
    <w:rsid w:val="00A703E9"/>
    <w:rsid w:val="00A71745"/>
    <w:rsid w:val="00A71AAC"/>
    <w:rsid w:val="00A751D7"/>
    <w:rsid w:val="00A76121"/>
    <w:rsid w:val="00A77445"/>
    <w:rsid w:val="00A82615"/>
    <w:rsid w:val="00A83B53"/>
    <w:rsid w:val="00A8661F"/>
    <w:rsid w:val="00A9349E"/>
    <w:rsid w:val="00A9436E"/>
    <w:rsid w:val="00A9602C"/>
    <w:rsid w:val="00AA018D"/>
    <w:rsid w:val="00AA2106"/>
    <w:rsid w:val="00AA3D58"/>
    <w:rsid w:val="00AA4366"/>
    <w:rsid w:val="00AA512E"/>
    <w:rsid w:val="00AA66D6"/>
    <w:rsid w:val="00AA74C7"/>
    <w:rsid w:val="00AA7829"/>
    <w:rsid w:val="00AB0C96"/>
    <w:rsid w:val="00AB2EBB"/>
    <w:rsid w:val="00AB2F41"/>
    <w:rsid w:val="00AB4731"/>
    <w:rsid w:val="00AC2128"/>
    <w:rsid w:val="00AC2B4C"/>
    <w:rsid w:val="00AC2EA7"/>
    <w:rsid w:val="00AC5F81"/>
    <w:rsid w:val="00AC676B"/>
    <w:rsid w:val="00AD0795"/>
    <w:rsid w:val="00AD1027"/>
    <w:rsid w:val="00AE0301"/>
    <w:rsid w:val="00AE3348"/>
    <w:rsid w:val="00AE4223"/>
    <w:rsid w:val="00AF1A92"/>
    <w:rsid w:val="00AF4787"/>
    <w:rsid w:val="00AF5E39"/>
    <w:rsid w:val="00AF740F"/>
    <w:rsid w:val="00B02891"/>
    <w:rsid w:val="00B033BF"/>
    <w:rsid w:val="00B03877"/>
    <w:rsid w:val="00B0543E"/>
    <w:rsid w:val="00B07B8E"/>
    <w:rsid w:val="00B10B9B"/>
    <w:rsid w:val="00B11AF5"/>
    <w:rsid w:val="00B11B77"/>
    <w:rsid w:val="00B13DFF"/>
    <w:rsid w:val="00B17B5E"/>
    <w:rsid w:val="00B2036F"/>
    <w:rsid w:val="00B31331"/>
    <w:rsid w:val="00B31AC5"/>
    <w:rsid w:val="00B347B2"/>
    <w:rsid w:val="00B34DA0"/>
    <w:rsid w:val="00B40D7F"/>
    <w:rsid w:val="00B46717"/>
    <w:rsid w:val="00B469BF"/>
    <w:rsid w:val="00B473EF"/>
    <w:rsid w:val="00B51B75"/>
    <w:rsid w:val="00B5396C"/>
    <w:rsid w:val="00B54D0F"/>
    <w:rsid w:val="00B63629"/>
    <w:rsid w:val="00B638D0"/>
    <w:rsid w:val="00B64B9E"/>
    <w:rsid w:val="00B70383"/>
    <w:rsid w:val="00B81829"/>
    <w:rsid w:val="00B82473"/>
    <w:rsid w:val="00B85029"/>
    <w:rsid w:val="00B90FC6"/>
    <w:rsid w:val="00B912D8"/>
    <w:rsid w:val="00B9289A"/>
    <w:rsid w:val="00B9703C"/>
    <w:rsid w:val="00BA23B7"/>
    <w:rsid w:val="00BA3122"/>
    <w:rsid w:val="00BA3D76"/>
    <w:rsid w:val="00BA5327"/>
    <w:rsid w:val="00BA5C0A"/>
    <w:rsid w:val="00BB0E80"/>
    <w:rsid w:val="00BB2758"/>
    <w:rsid w:val="00BB4626"/>
    <w:rsid w:val="00BB5BA3"/>
    <w:rsid w:val="00BB652F"/>
    <w:rsid w:val="00BC22A5"/>
    <w:rsid w:val="00BC2EFC"/>
    <w:rsid w:val="00BD243A"/>
    <w:rsid w:val="00BD412B"/>
    <w:rsid w:val="00BD54FE"/>
    <w:rsid w:val="00BE1A29"/>
    <w:rsid w:val="00BE63BB"/>
    <w:rsid w:val="00BF1859"/>
    <w:rsid w:val="00BF3D47"/>
    <w:rsid w:val="00BF5FC6"/>
    <w:rsid w:val="00C00292"/>
    <w:rsid w:val="00C01B19"/>
    <w:rsid w:val="00C01ED4"/>
    <w:rsid w:val="00C024CE"/>
    <w:rsid w:val="00C02B20"/>
    <w:rsid w:val="00C20BEB"/>
    <w:rsid w:val="00C2370F"/>
    <w:rsid w:val="00C30684"/>
    <w:rsid w:val="00C31BAE"/>
    <w:rsid w:val="00C3401B"/>
    <w:rsid w:val="00C36B2B"/>
    <w:rsid w:val="00C44330"/>
    <w:rsid w:val="00C45792"/>
    <w:rsid w:val="00C50931"/>
    <w:rsid w:val="00C50F25"/>
    <w:rsid w:val="00C533DB"/>
    <w:rsid w:val="00C535EB"/>
    <w:rsid w:val="00C53EAB"/>
    <w:rsid w:val="00C54FD8"/>
    <w:rsid w:val="00C56210"/>
    <w:rsid w:val="00C65351"/>
    <w:rsid w:val="00C66016"/>
    <w:rsid w:val="00C6694B"/>
    <w:rsid w:val="00C70EC7"/>
    <w:rsid w:val="00C722B3"/>
    <w:rsid w:val="00C745C0"/>
    <w:rsid w:val="00C75ACA"/>
    <w:rsid w:val="00C806E8"/>
    <w:rsid w:val="00C86FF8"/>
    <w:rsid w:val="00CA076B"/>
    <w:rsid w:val="00CA2A92"/>
    <w:rsid w:val="00CA3109"/>
    <w:rsid w:val="00CA67FA"/>
    <w:rsid w:val="00CA7AD0"/>
    <w:rsid w:val="00CB1EA8"/>
    <w:rsid w:val="00CB4FF6"/>
    <w:rsid w:val="00CB7FB9"/>
    <w:rsid w:val="00CC1F13"/>
    <w:rsid w:val="00CC467C"/>
    <w:rsid w:val="00CC5F2F"/>
    <w:rsid w:val="00CD1430"/>
    <w:rsid w:val="00CD79EA"/>
    <w:rsid w:val="00CE006C"/>
    <w:rsid w:val="00CE6E5C"/>
    <w:rsid w:val="00CF18ED"/>
    <w:rsid w:val="00CF2838"/>
    <w:rsid w:val="00CF303A"/>
    <w:rsid w:val="00D0336D"/>
    <w:rsid w:val="00D03B49"/>
    <w:rsid w:val="00D04C9D"/>
    <w:rsid w:val="00D10670"/>
    <w:rsid w:val="00D113D8"/>
    <w:rsid w:val="00D123A9"/>
    <w:rsid w:val="00D2343B"/>
    <w:rsid w:val="00D23990"/>
    <w:rsid w:val="00D23D1D"/>
    <w:rsid w:val="00D41B3F"/>
    <w:rsid w:val="00D4537B"/>
    <w:rsid w:val="00D4550B"/>
    <w:rsid w:val="00D45F0A"/>
    <w:rsid w:val="00D55D06"/>
    <w:rsid w:val="00D60943"/>
    <w:rsid w:val="00D62060"/>
    <w:rsid w:val="00D63B45"/>
    <w:rsid w:val="00D6753B"/>
    <w:rsid w:val="00D72458"/>
    <w:rsid w:val="00D77ADE"/>
    <w:rsid w:val="00D84D7C"/>
    <w:rsid w:val="00D95323"/>
    <w:rsid w:val="00DA1D1F"/>
    <w:rsid w:val="00DA6BF9"/>
    <w:rsid w:val="00DA778D"/>
    <w:rsid w:val="00DB0E89"/>
    <w:rsid w:val="00DB3542"/>
    <w:rsid w:val="00DB3BEA"/>
    <w:rsid w:val="00DB7EC8"/>
    <w:rsid w:val="00DC16B9"/>
    <w:rsid w:val="00DC23CB"/>
    <w:rsid w:val="00DC6440"/>
    <w:rsid w:val="00DD1A0D"/>
    <w:rsid w:val="00DD1B26"/>
    <w:rsid w:val="00DD287C"/>
    <w:rsid w:val="00DD5C9F"/>
    <w:rsid w:val="00DE334F"/>
    <w:rsid w:val="00DF0488"/>
    <w:rsid w:val="00DF21DA"/>
    <w:rsid w:val="00DF2F0F"/>
    <w:rsid w:val="00E03D23"/>
    <w:rsid w:val="00E0429E"/>
    <w:rsid w:val="00E07C1F"/>
    <w:rsid w:val="00E12876"/>
    <w:rsid w:val="00E14C78"/>
    <w:rsid w:val="00E15FEE"/>
    <w:rsid w:val="00E24B89"/>
    <w:rsid w:val="00E2554B"/>
    <w:rsid w:val="00E271B2"/>
    <w:rsid w:val="00E27809"/>
    <w:rsid w:val="00E30268"/>
    <w:rsid w:val="00E30BE7"/>
    <w:rsid w:val="00E34113"/>
    <w:rsid w:val="00E34860"/>
    <w:rsid w:val="00E35160"/>
    <w:rsid w:val="00E360A8"/>
    <w:rsid w:val="00E371A0"/>
    <w:rsid w:val="00E42824"/>
    <w:rsid w:val="00E4623E"/>
    <w:rsid w:val="00E472B6"/>
    <w:rsid w:val="00E557C9"/>
    <w:rsid w:val="00E55B55"/>
    <w:rsid w:val="00E55BB4"/>
    <w:rsid w:val="00E560F2"/>
    <w:rsid w:val="00E62CFB"/>
    <w:rsid w:val="00E6312F"/>
    <w:rsid w:val="00E64D15"/>
    <w:rsid w:val="00E67440"/>
    <w:rsid w:val="00E72FD3"/>
    <w:rsid w:val="00E74AB9"/>
    <w:rsid w:val="00E75881"/>
    <w:rsid w:val="00E779B5"/>
    <w:rsid w:val="00E813EB"/>
    <w:rsid w:val="00E82A52"/>
    <w:rsid w:val="00E85109"/>
    <w:rsid w:val="00E861C5"/>
    <w:rsid w:val="00E86740"/>
    <w:rsid w:val="00E9089A"/>
    <w:rsid w:val="00E90CE6"/>
    <w:rsid w:val="00E92D35"/>
    <w:rsid w:val="00EA369E"/>
    <w:rsid w:val="00EA3B3F"/>
    <w:rsid w:val="00EB6940"/>
    <w:rsid w:val="00EC0D1F"/>
    <w:rsid w:val="00ED5583"/>
    <w:rsid w:val="00EE2102"/>
    <w:rsid w:val="00EE4C35"/>
    <w:rsid w:val="00EE78AD"/>
    <w:rsid w:val="00EF353E"/>
    <w:rsid w:val="00F13199"/>
    <w:rsid w:val="00F20303"/>
    <w:rsid w:val="00F20C3D"/>
    <w:rsid w:val="00F23978"/>
    <w:rsid w:val="00F2722A"/>
    <w:rsid w:val="00F3070D"/>
    <w:rsid w:val="00F34FC4"/>
    <w:rsid w:val="00F43320"/>
    <w:rsid w:val="00F453FD"/>
    <w:rsid w:val="00F46BE5"/>
    <w:rsid w:val="00F60141"/>
    <w:rsid w:val="00F657D9"/>
    <w:rsid w:val="00F65F4B"/>
    <w:rsid w:val="00F70EB9"/>
    <w:rsid w:val="00F71FCD"/>
    <w:rsid w:val="00F72274"/>
    <w:rsid w:val="00F723FC"/>
    <w:rsid w:val="00F767FA"/>
    <w:rsid w:val="00F809FE"/>
    <w:rsid w:val="00F81472"/>
    <w:rsid w:val="00F82098"/>
    <w:rsid w:val="00F83939"/>
    <w:rsid w:val="00F8608B"/>
    <w:rsid w:val="00F860E0"/>
    <w:rsid w:val="00F91F98"/>
    <w:rsid w:val="00F93965"/>
    <w:rsid w:val="00F943FC"/>
    <w:rsid w:val="00F97FF9"/>
    <w:rsid w:val="00FA0250"/>
    <w:rsid w:val="00FA117D"/>
    <w:rsid w:val="00FA2B19"/>
    <w:rsid w:val="00FA7852"/>
    <w:rsid w:val="00FB2A3A"/>
    <w:rsid w:val="00FB5B7B"/>
    <w:rsid w:val="00FC2643"/>
    <w:rsid w:val="00FC78FB"/>
    <w:rsid w:val="00FD0267"/>
    <w:rsid w:val="00FD3B40"/>
    <w:rsid w:val="00FD670E"/>
    <w:rsid w:val="00FE6EE5"/>
    <w:rsid w:val="00FF1D39"/>
    <w:rsid w:val="00FF6A82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E5D60C-08AF-438F-97ED-7845C941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9D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4162EB"/>
    <w:pPr>
      <w:keepNext/>
      <w:numPr>
        <w:numId w:val="1"/>
      </w:numPr>
      <w:suppressAutoHyphens/>
      <w:jc w:val="center"/>
      <w:outlineLvl w:val="0"/>
    </w:pPr>
    <w:rPr>
      <w:rFonts w:ascii="Garamond" w:hAnsi="Garamond"/>
      <w:b/>
      <w:color w:val="595959" w:themeColor="text1" w:themeTint="A6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4162EB"/>
    <w:pPr>
      <w:keepNext/>
      <w:numPr>
        <w:ilvl w:val="1"/>
        <w:numId w:val="1"/>
      </w:numPr>
      <w:pBdr>
        <w:top w:val="single" w:sz="4" w:space="1" w:color="auto"/>
      </w:pBdr>
      <w:suppressAutoHyphens/>
      <w:ind w:left="578" w:hanging="578"/>
      <w:jc w:val="center"/>
      <w:outlineLvl w:val="1"/>
    </w:pPr>
    <w:rPr>
      <w:rFonts w:ascii="Cambria" w:hAnsi="Cambria" w:cs="Cambria"/>
      <w:b/>
      <w:bCs/>
      <w:iCs/>
      <w:caps/>
      <w:sz w:val="32"/>
      <w:szCs w:val="28"/>
      <w:lang w:val="bs-Latn-B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71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25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162EB"/>
    <w:rPr>
      <w:rFonts w:ascii="Garamond" w:hAnsi="Garamond"/>
      <w:b/>
      <w:color w:val="595959" w:themeColor="text1" w:themeTint="A6"/>
      <w:sz w:val="36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4162EB"/>
    <w:rPr>
      <w:rFonts w:ascii="Cambria" w:hAnsi="Cambria" w:cs="Cambria"/>
      <w:b/>
      <w:bCs/>
      <w:iCs/>
      <w:caps/>
      <w:sz w:val="32"/>
      <w:szCs w:val="28"/>
      <w:lang w:val="bs-Latn-BA" w:eastAsia="zh-CN"/>
    </w:rPr>
  </w:style>
  <w:style w:type="paragraph" w:styleId="BodyTextIndent">
    <w:name w:val="Body Text Indent"/>
    <w:basedOn w:val="Normal"/>
    <w:link w:val="BodyTextIndentChar"/>
    <w:rsid w:val="004162EB"/>
    <w:pPr>
      <w:suppressAutoHyphens/>
      <w:ind w:firstLine="709"/>
      <w:jc w:val="both"/>
    </w:pPr>
    <w:rPr>
      <w:szCs w:val="20"/>
      <w:lang w:val="bs-Latn-BA" w:eastAsia="zh-CN"/>
    </w:rPr>
  </w:style>
  <w:style w:type="character" w:customStyle="1" w:styleId="BodyTextIndentChar">
    <w:name w:val="Body Text Indent Char"/>
    <w:basedOn w:val="DefaultParagraphFont"/>
    <w:link w:val="BodyTextIndent"/>
    <w:rsid w:val="004162EB"/>
    <w:rPr>
      <w:sz w:val="24"/>
      <w:lang w:val="bs-Latn-BA" w:eastAsia="zh-CN"/>
    </w:rPr>
  </w:style>
  <w:style w:type="paragraph" w:styleId="Header">
    <w:name w:val="header"/>
    <w:basedOn w:val="Normal"/>
    <w:link w:val="HeaderChar"/>
    <w:rsid w:val="004162EB"/>
    <w:pPr>
      <w:tabs>
        <w:tab w:val="center" w:pos="4320"/>
        <w:tab w:val="right" w:pos="8640"/>
      </w:tabs>
      <w:suppressAutoHyphens/>
    </w:pPr>
    <w:rPr>
      <w:szCs w:val="20"/>
      <w:u w:val="single"/>
      <w:lang w:val="bs-Latn-BA" w:eastAsia="zh-CN"/>
    </w:rPr>
  </w:style>
  <w:style w:type="character" w:customStyle="1" w:styleId="HeaderChar">
    <w:name w:val="Header Char"/>
    <w:basedOn w:val="DefaultParagraphFont"/>
    <w:link w:val="Header"/>
    <w:rsid w:val="004162EB"/>
    <w:rPr>
      <w:sz w:val="24"/>
      <w:u w:val="single"/>
      <w:lang w:val="bs-Latn-BA" w:eastAsia="zh-CN"/>
    </w:rPr>
  </w:style>
  <w:style w:type="paragraph" w:styleId="ListParagraph">
    <w:name w:val="List Paragraph"/>
    <w:basedOn w:val="Normal"/>
    <w:uiPriority w:val="34"/>
    <w:qFormat/>
    <w:rsid w:val="00A0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CC3B-AB9A-4CF0-82F3-2C0CB78D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JAVNA USTANOVA</vt:lpstr>
      <vt:lpstr>JAVNA USTANOVA</vt:lpstr>
    </vt:vector>
  </TitlesOfParts>
  <Company>home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USTANOVA</dc:title>
  <dc:creator>pc</dc:creator>
  <cp:lastModifiedBy>User</cp:lastModifiedBy>
  <cp:revision>4</cp:revision>
  <cp:lastPrinted>2018-10-09T07:04:00Z</cp:lastPrinted>
  <dcterms:created xsi:type="dcterms:W3CDTF">2019-10-03T11:20:00Z</dcterms:created>
  <dcterms:modified xsi:type="dcterms:W3CDTF">2019-10-04T06:47:00Z</dcterms:modified>
</cp:coreProperties>
</file>